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DEA" w:rsidRPr="0086224B" w:rsidRDefault="00743DEA" w:rsidP="00C15319">
      <w:pPr>
        <w:pStyle w:val="Stopka"/>
        <w:tabs>
          <w:tab w:val="clear" w:pos="4536"/>
          <w:tab w:val="clear" w:pos="9072"/>
          <w:tab w:val="left" w:pos="4608"/>
        </w:tabs>
        <w:spacing w:after="60"/>
        <w:jc w:val="right"/>
        <w:rPr>
          <w:rFonts w:cs="Times New Roman"/>
          <w:szCs w:val="24"/>
        </w:rPr>
      </w:pPr>
      <w:r w:rsidRPr="0086224B">
        <w:rPr>
          <w:rFonts w:cs="Times New Roman"/>
          <w:b/>
          <w:color w:val="000000"/>
          <w:szCs w:val="24"/>
        </w:rPr>
        <w:t xml:space="preserve">Załącznik nr </w:t>
      </w:r>
      <w:r w:rsidR="000F6044">
        <w:rPr>
          <w:rFonts w:cs="Times New Roman"/>
          <w:b/>
          <w:color w:val="000000"/>
          <w:szCs w:val="24"/>
        </w:rPr>
        <w:t>2</w:t>
      </w:r>
      <w:r w:rsidRPr="0086224B">
        <w:rPr>
          <w:rFonts w:cs="Times New Roman"/>
          <w:b/>
          <w:color w:val="000000"/>
          <w:szCs w:val="24"/>
        </w:rPr>
        <w:t xml:space="preserve"> do SIWZ</w:t>
      </w:r>
      <w:r w:rsidRPr="0086224B">
        <w:rPr>
          <w:rFonts w:cs="Times New Roman"/>
          <w:b/>
          <w:color w:val="000000"/>
          <w:szCs w:val="24"/>
        </w:rPr>
        <w:cr/>
      </w:r>
    </w:p>
    <w:p w:rsidR="00743DEA" w:rsidRPr="0086224B" w:rsidRDefault="00743DEA" w:rsidP="00326596">
      <w:pPr>
        <w:pStyle w:val="Tytu"/>
        <w:rPr>
          <w:rFonts w:cs="Times New Roman"/>
          <w:b w:val="0"/>
          <w:bCs w:val="0"/>
          <w:sz w:val="24"/>
          <w:szCs w:val="24"/>
        </w:rPr>
      </w:pPr>
      <w:r w:rsidRPr="0086224B">
        <w:rPr>
          <w:rFonts w:cs="Times New Roman"/>
          <w:sz w:val="24"/>
          <w:szCs w:val="24"/>
        </w:rPr>
        <w:t xml:space="preserve">FORMULARZ OFERTOWY POSTĘPOWANIA O UDZIELENIE ZAMÓWIENIA PUBLICZNEGO </w:t>
      </w:r>
    </w:p>
    <w:p w:rsidR="00743DEA" w:rsidRPr="0086224B" w:rsidRDefault="00743DEA" w:rsidP="00326596">
      <w:pPr>
        <w:jc w:val="center"/>
        <w:rPr>
          <w:b/>
          <w:bCs/>
        </w:rPr>
      </w:pPr>
      <w:r w:rsidRPr="0086224B">
        <w:rPr>
          <w:b/>
          <w:bCs/>
        </w:rPr>
        <w:t>PROWADZONE</w:t>
      </w:r>
      <w:r w:rsidR="0030432F">
        <w:rPr>
          <w:b/>
          <w:bCs/>
        </w:rPr>
        <w:t>GO</w:t>
      </w:r>
      <w:r w:rsidRPr="0086224B">
        <w:rPr>
          <w:b/>
          <w:bCs/>
        </w:rPr>
        <w:t xml:space="preserve"> W TRYBIE PRZETARGU NIEOGRANICZONEGO</w:t>
      </w:r>
    </w:p>
    <w:p w:rsidR="00743DEA" w:rsidRPr="00F95F51" w:rsidRDefault="00743DEA" w:rsidP="00326596">
      <w:pPr>
        <w:jc w:val="both"/>
        <w:rPr>
          <w:b/>
          <w:bCs/>
          <w:sz w:val="16"/>
          <w:szCs w:val="16"/>
        </w:rPr>
      </w:pPr>
    </w:p>
    <w:p w:rsidR="00743DEA" w:rsidRPr="0086224B" w:rsidRDefault="00743DEA" w:rsidP="00326596">
      <w:pPr>
        <w:jc w:val="both"/>
        <w:rPr>
          <w:b/>
          <w:bCs/>
        </w:rPr>
      </w:pPr>
      <w:r w:rsidRPr="0086224B">
        <w:rPr>
          <w:b/>
          <w:bCs/>
        </w:rPr>
        <w:t>Dane dotyczące Wykonawcy</w:t>
      </w:r>
    </w:p>
    <w:p w:rsidR="00743DEA" w:rsidRPr="0086224B" w:rsidRDefault="00743DEA" w:rsidP="00326596">
      <w:pPr>
        <w:jc w:val="both"/>
      </w:pPr>
      <w:r w:rsidRPr="0086224B">
        <w:t>Nazwa</w:t>
      </w:r>
      <w:r w:rsidRPr="0086224B">
        <w:tab/>
      </w:r>
      <w:r w:rsidRPr="0086224B">
        <w:tab/>
      </w:r>
      <w:r w:rsidRPr="0086224B">
        <w:tab/>
        <w:t>..................................................................................................................</w:t>
      </w:r>
      <w:r w:rsidR="0078497D">
        <w:t>.</w:t>
      </w:r>
    </w:p>
    <w:p w:rsidR="00743DEA" w:rsidRPr="0086224B" w:rsidRDefault="00743DEA" w:rsidP="00326596">
      <w:pPr>
        <w:jc w:val="both"/>
      </w:pPr>
      <w:r w:rsidRPr="0086224B">
        <w:t>Siedziba</w:t>
      </w:r>
      <w:r w:rsidRPr="0086224B">
        <w:tab/>
      </w:r>
      <w:r w:rsidRPr="0086224B">
        <w:tab/>
        <w:t>..................................................................................................................</w:t>
      </w:r>
      <w:r w:rsidR="0078497D">
        <w:t>.</w:t>
      </w:r>
    </w:p>
    <w:p w:rsidR="00743DEA" w:rsidRPr="0086224B" w:rsidRDefault="00743DEA" w:rsidP="00326596">
      <w:pPr>
        <w:jc w:val="both"/>
      </w:pPr>
      <w:r w:rsidRPr="0086224B">
        <w:t>Nr telefonu </w:t>
      </w:r>
      <w:r w:rsidR="00BE369F">
        <w:tab/>
      </w:r>
      <w:r w:rsidR="00BE369F">
        <w:tab/>
        <w:t>…..</w:t>
      </w:r>
      <w:r w:rsidRPr="0086224B">
        <w:t>………………………………………………………………………</w:t>
      </w:r>
      <w:r w:rsidR="0078497D">
        <w:t>.</w:t>
      </w:r>
    </w:p>
    <w:p w:rsidR="00743DEA" w:rsidRPr="002F75ED" w:rsidRDefault="00743DEA" w:rsidP="00326596">
      <w:pPr>
        <w:jc w:val="both"/>
      </w:pPr>
      <w:r w:rsidRPr="002F75ED">
        <w:t>Nr faks</w:t>
      </w:r>
      <w:r w:rsidRPr="002F75ED">
        <w:tab/>
      </w:r>
      <w:r w:rsidR="00974CB0" w:rsidRPr="002F75ED">
        <w:tab/>
        <w:t>………</w:t>
      </w:r>
      <w:r w:rsidRPr="002F75ED">
        <w:t>.......................................................................................................</w:t>
      </w:r>
    </w:p>
    <w:p w:rsidR="00743DEA" w:rsidRPr="002F75ED" w:rsidRDefault="00743DEA" w:rsidP="00326596">
      <w:pPr>
        <w:jc w:val="both"/>
      </w:pPr>
      <w:r w:rsidRPr="002F75ED">
        <w:t>NIP</w:t>
      </w:r>
      <w:r w:rsidR="00A2727E" w:rsidRPr="002F75ED">
        <w:tab/>
      </w:r>
      <w:r w:rsidR="00A2727E" w:rsidRPr="002F75ED">
        <w:tab/>
      </w:r>
      <w:r w:rsidR="00A2727E" w:rsidRPr="002F75ED">
        <w:tab/>
      </w:r>
      <w:r w:rsidRPr="002F75ED">
        <w:t>.............................................................................................</w:t>
      </w:r>
      <w:r w:rsidR="00974CB0" w:rsidRPr="002F75ED">
        <w:t>......</w:t>
      </w:r>
      <w:r w:rsidRPr="002F75ED">
        <w:t>................</w:t>
      </w:r>
    </w:p>
    <w:p w:rsidR="00743DEA" w:rsidRPr="002F75ED" w:rsidRDefault="00743DEA" w:rsidP="00326596">
      <w:pPr>
        <w:jc w:val="both"/>
      </w:pPr>
      <w:r w:rsidRPr="002F75ED">
        <w:t>REGON</w:t>
      </w:r>
      <w:r w:rsidRPr="002F75ED">
        <w:tab/>
      </w:r>
      <w:r w:rsidR="00A2727E" w:rsidRPr="002F75ED">
        <w:tab/>
        <w:t>...</w:t>
      </w:r>
      <w:r w:rsidRPr="002F75ED">
        <w:t>.....................................................................................</w:t>
      </w:r>
      <w:r w:rsidR="00974CB0" w:rsidRPr="002F75ED">
        <w:t>.....</w:t>
      </w:r>
      <w:r w:rsidRPr="002F75ED">
        <w:t>......................</w:t>
      </w:r>
    </w:p>
    <w:p w:rsidR="00743DEA" w:rsidRPr="002F75ED" w:rsidRDefault="00743DEA" w:rsidP="00326596">
      <w:pPr>
        <w:jc w:val="both"/>
      </w:pPr>
      <w:r w:rsidRPr="002F75ED">
        <w:t>e-mai</w:t>
      </w:r>
      <w:r w:rsidR="00A2727E" w:rsidRPr="002F75ED">
        <w:tab/>
      </w:r>
      <w:r w:rsidR="00A2727E" w:rsidRPr="002F75ED">
        <w:tab/>
      </w:r>
      <w:r w:rsidR="00A2727E" w:rsidRPr="002F75ED">
        <w:tab/>
        <w:t>……………….</w:t>
      </w:r>
      <w:r w:rsidRPr="002F75ED">
        <w:t>…………………………………………………………..</w:t>
      </w:r>
    </w:p>
    <w:p w:rsidR="00743DEA" w:rsidRPr="002F75ED" w:rsidRDefault="00743DEA" w:rsidP="00326596">
      <w:pPr>
        <w:jc w:val="both"/>
      </w:pPr>
    </w:p>
    <w:p w:rsidR="003423CB" w:rsidRDefault="00743DEA" w:rsidP="00326596">
      <w:pPr>
        <w:jc w:val="both"/>
        <w:rPr>
          <w:b/>
          <w:bCs/>
        </w:rPr>
      </w:pPr>
      <w:r w:rsidRPr="0086224B">
        <w:rPr>
          <w:b/>
          <w:bCs/>
        </w:rPr>
        <w:t>Dane Zamawiającego</w:t>
      </w:r>
      <w:r w:rsidR="00733D82">
        <w:rPr>
          <w:b/>
          <w:bCs/>
        </w:rPr>
        <w:t>:</w:t>
      </w:r>
      <w:r w:rsidRPr="0086224B">
        <w:rPr>
          <w:b/>
          <w:bCs/>
        </w:rPr>
        <w:t xml:space="preserve"> </w:t>
      </w:r>
    </w:p>
    <w:p w:rsidR="003423CB" w:rsidRDefault="003423CB" w:rsidP="003423CB">
      <w:pPr>
        <w:ind w:left="2268"/>
        <w:jc w:val="both"/>
      </w:pPr>
      <w:r w:rsidRPr="003423CB">
        <w:t>Gminne Przedsiębiorstwo Komunalne Sp. z o.o.</w:t>
      </w:r>
      <w:r w:rsidR="00743DEA" w:rsidRPr="003423CB">
        <w:t xml:space="preserve"> </w:t>
      </w:r>
    </w:p>
    <w:p w:rsidR="005F2EB2" w:rsidRPr="003423CB" w:rsidRDefault="00743DEA" w:rsidP="003423CB">
      <w:pPr>
        <w:ind w:left="2268"/>
        <w:jc w:val="both"/>
        <w:rPr>
          <w:szCs w:val="20"/>
          <w:lang w:eastAsia="en-US"/>
        </w:rPr>
      </w:pPr>
      <w:r w:rsidRPr="003423CB">
        <w:t>reprezentowan</w:t>
      </w:r>
      <w:r w:rsidR="00E4261A" w:rsidRPr="003423CB">
        <w:t>a</w:t>
      </w:r>
      <w:r w:rsidRPr="003423CB">
        <w:t xml:space="preserve"> przez </w:t>
      </w:r>
      <w:r w:rsidR="003423CB" w:rsidRPr="003423CB">
        <w:t>Czesława Kłyka Prezesa Spółki</w:t>
      </w:r>
    </w:p>
    <w:p w:rsidR="005F2EB2" w:rsidRPr="003423CB" w:rsidRDefault="005F2EB2" w:rsidP="003423CB">
      <w:pPr>
        <w:keepNext/>
        <w:keepLines/>
        <w:spacing w:before="40" w:line="276" w:lineRule="auto"/>
        <w:ind w:left="2268"/>
        <w:outlineLvl w:val="1"/>
        <w:rPr>
          <w:szCs w:val="20"/>
          <w:lang w:eastAsia="en-US"/>
        </w:rPr>
      </w:pPr>
      <w:r w:rsidRPr="003423CB">
        <w:rPr>
          <w:szCs w:val="20"/>
          <w:lang w:eastAsia="en-US"/>
        </w:rPr>
        <w:t xml:space="preserve">ul. </w:t>
      </w:r>
      <w:r w:rsidR="003423CB" w:rsidRPr="003423CB">
        <w:rPr>
          <w:szCs w:val="20"/>
          <w:lang w:eastAsia="en-US"/>
        </w:rPr>
        <w:t>Świętego Jana 52</w:t>
      </w:r>
    </w:p>
    <w:p w:rsidR="005F2EB2" w:rsidRPr="003423CB" w:rsidRDefault="005F2EB2" w:rsidP="003423CB">
      <w:pPr>
        <w:ind w:left="2268"/>
      </w:pPr>
      <w:r w:rsidRPr="003423CB">
        <w:rPr>
          <w:szCs w:val="20"/>
          <w:lang w:eastAsia="en-US"/>
        </w:rPr>
        <w:t>43-220 Bojszowy</w:t>
      </w:r>
    </w:p>
    <w:p w:rsidR="00743DEA" w:rsidRPr="0086224B" w:rsidRDefault="00743DEA" w:rsidP="00326596"/>
    <w:p w:rsidR="00743DEA" w:rsidRPr="0086224B" w:rsidRDefault="00743DEA" w:rsidP="00326596">
      <w:pPr>
        <w:jc w:val="both"/>
      </w:pPr>
      <w:r w:rsidRPr="0086224B">
        <w:t xml:space="preserve">Nawiązując do ogłoszenia </w:t>
      </w:r>
      <w:r w:rsidR="00F11737">
        <w:t>o przetargu nieograniczonym na „W</w:t>
      </w:r>
      <w:r w:rsidRPr="0086224B">
        <w:t>ykonanie dokumentac</w:t>
      </w:r>
      <w:r w:rsidR="003423CB">
        <w:t>ji projektowej dla zadania Przebudowa oczyszczalni ścieków w Bojszowach</w:t>
      </w:r>
      <w:r w:rsidR="00F11737">
        <w:t>”</w:t>
      </w:r>
    </w:p>
    <w:p w:rsidR="00733D82" w:rsidRPr="00AF5240" w:rsidRDefault="00733D82" w:rsidP="00954B08">
      <w:pPr>
        <w:tabs>
          <w:tab w:val="left" w:pos="360"/>
        </w:tabs>
        <w:ind w:left="284" w:hanging="284"/>
        <w:jc w:val="both"/>
        <w:rPr>
          <w:b/>
          <w:sz w:val="16"/>
          <w:szCs w:val="16"/>
        </w:rPr>
      </w:pPr>
    </w:p>
    <w:p w:rsidR="00743DEA" w:rsidRPr="0086224B" w:rsidRDefault="00743DEA" w:rsidP="00097FD3">
      <w:pPr>
        <w:pStyle w:val="Akapitzlist"/>
        <w:numPr>
          <w:ilvl w:val="0"/>
          <w:numId w:val="39"/>
        </w:numPr>
        <w:tabs>
          <w:tab w:val="left" w:pos="360"/>
        </w:tabs>
        <w:ind w:left="284" w:hanging="284"/>
        <w:jc w:val="both"/>
      </w:pPr>
      <w:r w:rsidRPr="0086224B">
        <w:t>oferuję wykonanie zamówienia objętego postępowaniem – zgodnie z warunkami określonymi w</w:t>
      </w:r>
      <w:r w:rsidR="00BE369F">
        <w:t> </w:t>
      </w:r>
      <w:r w:rsidRPr="0086224B">
        <w:t>Specyfikacji Istotnych Warunków Zamówienia za:</w:t>
      </w:r>
    </w:p>
    <w:p w:rsidR="00743DEA" w:rsidRPr="0086224B" w:rsidRDefault="00743DEA" w:rsidP="00326596">
      <w:pPr>
        <w:jc w:val="both"/>
      </w:pPr>
    </w:p>
    <w:p w:rsidR="00743DEA" w:rsidRPr="00F95F51" w:rsidRDefault="00743DEA" w:rsidP="00F95F51">
      <w:pPr>
        <w:pStyle w:val="Akapitzlist"/>
        <w:numPr>
          <w:ilvl w:val="0"/>
          <w:numId w:val="32"/>
        </w:numPr>
        <w:rPr>
          <w:b/>
          <w:bCs/>
        </w:rPr>
      </w:pPr>
      <w:r w:rsidRPr="00F95F51">
        <w:rPr>
          <w:b/>
          <w:bCs/>
        </w:rPr>
        <w:t>cenę ryczałtową</w:t>
      </w:r>
      <w:r w:rsidR="00E14EC9" w:rsidRPr="00F95F51">
        <w:rPr>
          <w:b/>
          <w:bCs/>
        </w:rPr>
        <w:t xml:space="preserve"> netto ……..</w:t>
      </w:r>
      <w:r w:rsidRPr="00F95F51">
        <w:rPr>
          <w:b/>
          <w:bCs/>
        </w:rPr>
        <w:t>………………….. zł</w:t>
      </w:r>
    </w:p>
    <w:p w:rsidR="00743DEA" w:rsidRPr="0086224B" w:rsidRDefault="00743DEA" w:rsidP="00326596">
      <w:pPr>
        <w:rPr>
          <w:b/>
          <w:bCs/>
        </w:rPr>
      </w:pPr>
      <w:r w:rsidRPr="0086224B">
        <w:rPr>
          <w:b/>
          <w:bCs/>
        </w:rPr>
        <w:t>VAT…………………………………………………………zł (VAT………..%)</w:t>
      </w:r>
    </w:p>
    <w:p w:rsidR="00743DEA" w:rsidRDefault="00743DEA" w:rsidP="00326596">
      <w:pPr>
        <w:spacing w:after="120"/>
        <w:rPr>
          <w:b/>
          <w:bCs/>
        </w:rPr>
      </w:pPr>
      <w:r w:rsidRPr="0086224B">
        <w:rPr>
          <w:b/>
          <w:bCs/>
        </w:rPr>
        <w:t xml:space="preserve">cenę ryczałtową </w:t>
      </w:r>
      <w:r w:rsidR="00E14EC9">
        <w:rPr>
          <w:b/>
          <w:bCs/>
        </w:rPr>
        <w:t xml:space="preserve">brutto </w:t>
      </w:r>
      <w:r w:rsidRPr="0086224B">
        <w:rPr>
          <w:b/>
          <w:bCs/>
        </w:rPr>
        <w:t xml:space="preserve">……….……………….. zł </w:t>
      </w:r>
    </w:p>
    <w:p w:rsidR="00B6150E" w:rsidRPr="0086224B" w:rsidRDefault="00B6150E" w:rsidP="00B6150E">
      <w:pPr>
        <w:rPr>
          <w:b/>
          <w:bCs/>
        </w:rPr>
      </w:pPr>
      <w:r w:rsidRPr="0086224B">
        <w:rPr>
          <w:b/>
          <w:bCs/>
        </w:rPr>
        <w:t>(słownie:.............................................................................................................................................)</w:t>
      </w:r>
    </w:p>
    <w:p w:rsidR="00B6150E" w:rsidRPr="00B6150E" w:rsidRDefault="00B6150E" w:rsidP="00326596">
      <w:pPr>
        <w:spacing w:after="120"/>
        <w:rPr>
          <w:b/>
          <w:bCs/>
          <w:sz w:val="4"/>
          <w:szCs w:val="4"/>
        </w:rPr>
      </w:pPr>
    </w:p>
    <w:p w:rsidR="00E14EC9" w:rsidRPr="00097FD3" w:rsidRDefault="00E14EC9" w:rsidP="00097FD3">
      <w:pPr>
        <w:pStyle w:val="Akapitzlist"/>
        <w:numPr>
          <w:ilvl w:val="0"/>
          <w:numId w:val="39"/>
        </w:numPr>
        <w:spacing w:after="120"/>
        <w:ind w:left="284" w:hanging="284"/>
        <w:jc w:val="both"/>
        <w:rPr>
          <w:b/>
          <w:bCs/>
        </w:rPr>
      </w:pPr>
      <w:r w:rsidRPr="00097FD3">
        <w:rPr>
          <w:b/>
          <w:bCs/>
        </w:rPr>
        <w:t>Dodatkowe kryteria:</w:t>
      </w:r>
    </w:p>
    <w:p w:rsidR="00743DEA" w:rsidRPr="00E14EC9" w:rsidRDefault="00E14EC9" w:rsidP="00A31B5C">
      <w:pPr>
        <w:pStyle w:val="Akapitzlist"/>
        <w:numPr>
          <w:ilvl w:val="0"/>
          <w:numId w:val="31"/>
        </w:numPr>
        <w:ind w:hanging="306"/>
        <w:jc w:val="both"/>
      </w:pPr>
      <w:r w:rsidRPr="00F95F51">
        <w:rPr>
          <w:b/>
          <w:u w:val="single"/>
        </w:rPr>
        <w:t>Termin płatności</w:t>
      </w:r>
      <w:r w:rsidR="00F95F51" w:rsidRPr="00F95F51">
        <w:rPr>
          <w:b/>
        </w:rPr>
        <w:tab/>
      </w:r>
      <w:r w:rsidR="00F95F51" w:rsidRPr="00F95F51">
        <w:rPr>
          <w:b/>
        </w:rPr>
        <w:tab/>
      </w:r>
      <w:r w:rsidR="007E3456" w:rsidRPr="00F95F51">
        <w:rPr>
          <w:b/>
        </w:rPr>
        <w:t>– 14 dni / 21 dni /</w:t>
      </w:r>
      <w:r w:rsidR="00F95F51" w:rsidRPr="00F95F51">
        <w:rPr>
          <w:b/>
        </w:rPr>
        <w:t xml:space="preserve"> 30 dni</w:t>
      </w:r>
    </w:p>
    <w:p w:rsidR="00976C4E" w:rsidRPr="00976C4E" w:rsidRDefault="00976C4E" w:rsidP="00A31B5C">
      <w:pPr>
        <w:pStyle w:val="Akapitzlist"/>
        <w:ind w:left="3414" w:hanging="306"/>
        <w:jc w:val="both"/>
        <w:rPr>
          <w:sz w:val="10"/>
          <w:szCs w:val="10"/>
        </w:rPr>
      </w:pPr>
    </w:p>
    <w:p w:rsidR="00A032FC" w:rsidRDefault="00A032FC" w:rsidP="00A31B5C">
      <w:pPr>
        <w:pStyle w:val="Akapitzlist"/>
        <w:numPr>
          <w:ilvl w:val="0"/>
          <w:numId w:val="45"/>
        </w:numPr>
        <w:ind w:hanging="306"/>
        <w:jc w:val="both"/>
      </w:pPr>
      <w:r w:rsidRPr="0086224B">
        <w:t xml:space="preserve">(Niepotrzebne skreślić – </w:t>
      </w:r>
      <w:bookmarkStart w:id="0" w:name="_Hlk510783457"/>
      <w:r w:rsidRPr="0086224B">
        <w:t>brak zaznaczenia przyjmowany jest jako 0 pkt</w:t>
      </w:r>
      <w:bookmarkEnd w:id="0"/>
      <w:r w:rsidRPr="0086224B">
        <w:t>.)</w:t>
      </w:r>
    </w:p>
    <w:p w:rsidR="00E21CE2" w:rsidRDefault="00E21CE2" w:rsidP="00976C4E">
      <w:pPr>
        <w:ind w:firstLine="851"/>
        <w:jc w:val="both"/>
      </w:pPr>
    </w:p>
    <w:p w:rsidR="00097FD3" w:rsidRPr="00D87B13" w:rsidRDefault="00097FD3" w:rsidP="00D87B13">
      <w:pPr>
        <w:pStyle w:val="Akapitzlist"/>
        <w:numPr>
          <w:ilvl w:val="0"/>
          <w:numId w:val="39"/>
        </w:numPr>
        <w:ind w:left="426" w:hanging="426"/>
        <w:jc w:val="both"/>
        <w:rPr>
          <w:b/>
          <w:u w:val="single"/>
        </w:rPr>
      </w:pPr>
      <w:r w:rsidRPr="00D87B13">
        <w:rPr>
          <w:b/>
          <w:u w:val="single"/>
        </w:rPr>
        <w:t>Oświadczam/y, że:</w:t>
      </w:r>
    </w:p>
    <w:p w:rsidR="00097FD3" w:rsidRPr="00097FD3" w:rsidRDefault="00097FD3" w:rsidP="00097FD3">
      <w:pPr>
        <w:jc w:val="both"/>
        <w:rPr>
          <w:sz w:val="10"/>
          <w:szCs w:val="10"/>
        </w:rPr>
      </w:pPr>
    </w:p>
    <w:p w:rsidR="00E14EC9" w:rsidRPr="00E03A3A" w:rsidRDefault="00D87B13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>Z</w:t>
      </w:r>
      <w:r w:rsidR="00E14EC9" w:rsidRPr="00E03A3A">
        <w:rPr>
          <w:sz w:val="22"/>
          <w:szCs w:val="22"/>
        </w:rPr>
        <w:t>apoznał</w:t>
      </w:r>
      <w:r w:rsidRPr="00E03A3A">
        <w:rPr>
          <w:sz w:val="22"/>
          <w:szCs w:val="22"/>
        </w:rPr>
        <w:t>em</w:t>
      </w:r>
      <w:r w:rsidR="00CC1FAE" w:rsidRPr="00E03A3A">
        <w:rPr>
          <w:sz w:val="22"/>
          <w:szCs w:val="22"/>
        </w:rPr>
        <w:t>/łam/liśmy</w:t>
      </w:r>
      <w:r w:rsidR="00E14EC9" w:rsidRPr="00E03A3A">
        <w:rPr>
          <w:sz w:val="22"/>
          <w:szCs w:val="22"/>
        </w:rPr>
        <w:t xml:space="preserve"> się ze SIWZ i nie wno</w:t>
      </w:r>
      <w:r w:rsidRPr="00E03A3A">
        <w:rPr>
          <w:sz w:val="22"/>
          <w:szCs w:val="22"/>
        </w:rPr>
        <w:t>szę</w:t>
      </w:r>
      <w:r w:rsidR="00F40D50" w:rsidRPr="00E03A3A">
        <w:rPr>
          <w:sz w:val="22"/>
          <w:szCs w:val="22"/>
        </w:rPr>
        <w:t>/simy</w:t>
      </w:r>
      <w:r w:rsidR="00E14EC9" w:rsidRPr="00E03A3A">
        <w:rPr>
          <w:sz w:val="22"/>
          <w:szCs w:val="22"/>
        </w:rPr>
        <w:t xml:space="preserve"> zastrzeżeń. </w:t>
      </w:r>
    </w:p>
    <w:p w:rsidR="00D950CA" w:rsidRPr="00E03A3A" w:rsidRDefault="00D950CA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>Uważam</w:t>
      </w:r>
      <w:r w:rsidR="00CC1FAE" w:rsidRPr="00E03A3A">
        <w:rPr>
          <w:sz w:val="22"/>
          <w:szCs w:val="22"/>
        </w:rPr>
        <w:t>/y</w:t>
      </w:r>
      <w:r w:rsidRPr="00E03A3A">
        <w:rPr>
          <w:sz w:val="22"/>
          <w:szCs w:val="22"/>
        </w:rPr>
        <w:t xml:space="preserve"> się za związanego</w:t>
      </w:r>
      <w:r w:rsidR="007C3D59" w:rsidRPr="00E03A3A">
        <w:rPr>
          <w:sz w:val="22"/>
          <w:szCs w:val="22"/>
        </w:rPr>
        <w:t>/</w:t>
      </w:r>
      <w:proofErr w:type="spellStart"/>
      <w:r w:rsidR="007C3D59" w:rsidRPr="00E03A3A">
        <w:rPr>
          <w:sz w:val="22"/>
          <w:szCs w:val="22"/>
        </w:rPr>
        <w:t>ych</w:t>
      </w:r>
      <w:proofErr w:type="spellEnd"/>
      <w:r w:rsidRPr="00E03A3A">
        <w:rPr>
          <w:sz w:val="22"/>
          <w:szCs w:val="22"/>
        </w:rPr>
        <w:t xml:space="preserve"> niniejszą ofertą przez okres </w:t>
      </w:r>
      <w:r w:rsidRPr="00E03A3A">
        <w:rPr>
          <w:b/>
          <w:sz w:val="22"/>
          <w:szCs w:val="22"/>
        </w:rPr>
        <w:t>30</w:t>
      </w:r>
      <w:r w:rsidRPr="00E03A3A">
        <w:rPr>
          <w:sz w:val="22"/>
          <w:szCs w:val="22"/>
        </w:rPr>
        <w:t xml:space="preserve"> dni licząc od </w:t>
      </w:r>
      <w:r w:rsidR="00097FD3" w:rsidRPr="00E03A3A">
        <w:rPr>
          <w:sz w:val="22"/>
          <w:szCs w:val="22"/>
        </w:rPr>
        <w:t>terminu</w:t>
      </w:r>
      <w:r w:rsidRPr="00E03A3A">
        <w:rPr>
          <w:sz w:val="22"/>
          <w:szCs w:val="22"/>
        </w:rPr>
        <w:t xml:space="preserve"> składania ofert.</w:t>
      </w:r>
    </w:p>
    <w:p w:rsidR="00C15319" w:rsidRPr="00E03A3A" w:rsidRDefault="00D87B13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>Z</w:t>
      </w:r>
      <w:r w:rsidR="00E14EC9" w:rsidRPr="00E03A3A">
        <w:rPr>
          <w:sz w:val="22"/>
          <w:szCs w:val="22"/>
        </w:rPr>
        <w:t>dobył</w:t>
      </w:r>
      <w:r w:rsidRPr="00E03A3A">
        <w:rPr>
          <w:sz w:val="22"/>
          <w:szCs w:val="22"/>
        </w:rPr>
        <w:t>em</w:t>
      </w:r>
      <w:r w:rsidR="00CC1FAE" w:rsidRPr="00E03A3A">
        <w:rPr>
          <w:sz w:val="22"/>
          <w:szCs w:val="22"/>
        </w:rPr>
        <w:t>/łam/liśmy</w:t>
      </w:r>
      <w:r w:rsidR="00E14EC9" w:rsidRPr="00E03A3A">
        <w:rPr>
          <w:sz w:val="22"/>
          <w:szCs w:val="22"/>
        </w:rPr>
        <w:t xml:space="preserve"> konieczne informacje dotyczące realizacji zamówienia oraz przygotowania i</w:t>
      </w:r>
      <w:r w:rsidRPr="00E03A3A">
        <w:rPr>
          <w:sz w:val="22"/>
          <w:szCs w:val="22"/>
        </w:rPr>
        <w:t> </w:t>
      </w:r>
      <w:r w:rsidR="00E14EC9" w:rsidRPr="00E03A3A">
        <w:rPr>
          <w:sz w:val="22"/>
          <w:szCs w:val="22"/>
        </w:rPr>
        <w:t>złożenia oferty</w:t>
      </w:r>
    </w:p>
    <w:p w:rsidR="00C15319" w:rsidRPr="00E03A3A" w:rsidRDefault="00D87B13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>I</w:t>
      </w:r>
      <w:r w:rsidR="00C15319" w:rsidRPr="00E03A3A">
        <w:rPr>
          <w:sz w:val="22"/>
          <w:szCs w:val="22"/>
        </w:rPr>
        <w:t>nformuj</w:t>
      </w:r>
      <w:r w:rsidRPr="00E03A3A">
        <w:rPr>
          <w:sz w:val="22"/>
          <w:szCs w:val="22"/>
        </w:rPr>
        <w:t>ę</w:t>
      </w:r>
      <w:r w:rsidR="00CC1FAE" w:rsidRPr="00E03A3A">
        <w:rPr>
          <w:sz w:val="22"/>
          <w:szCs w:val="22"/>
        </w:rPr>
        <w:t>/</w:t>
      </w:r>
      <w:proofErr w:type="spellStart"/>
      <w:r w:rsidR="00CC1FAE" w:rsidRPr="00E03A3A">
        <w:rPr>
          <w:sz w:val="22"/>
          <w:szCs w:val="22"/>
        </w:rPr>
        <w:t>emy</w:t>
      </w:r>
      <w:proofErr w:type="spellEnd"/>
      <w:r w:rsidR="00C15319" w:rsidRPr="00E03A3A">
        <w:rPr>
          <w:sz w:val="22"/>
          <w:szCs w:val="22"/>
        </w:rPr>
        <w:t xml:space="preserve">, że: </w:t>
      </w:r>
    </w:p>
    <w:p w:rsidR="00C15319" w:rsidRPr="00E03A3A" w:rsidRDefault="00C15319" w:rsidP="00097FD3">
      <w:pPr>
        <w:keepLines/>
        <w:numPr>
          <w:ilvl w:val="0"/>
          <w:numId w:val="40"/>
        </w:numPr>
        <w:autoSpaceDE w:val="0"/>
        <w:autoSpaceDN w:val="0"/>
        <w:spacing w:after="120" w:line="125" w:lineRule="atLeast"/>
        <w:ind w:left="1276" w:hanging="425"/>
        <w:jc w:val="both"/>
        <w:rPr>
          <w:sz w:val="22"/>
          <w:szCs w:val="22"/>
        </w:rPr>
      </w:pPr>
      <w:r w:rsidRPr="00E03A3A">
        <w:rPr>
          <w:sz w:val="22"/>
          <w:szCs w:val="22"/>
        </w:rPr>
        <w:t xml:space="preserve">Wybór oferty </w:t>
      </w:r>
      <w:r w:rsidRPr="00E03A3A">
        <w:rPr>
          <w:b/>
          <w:sz w:val="22"/>
          <w:szCs w:val="22"/>
        </w:rPr>
        <w:t xml:space="preserve">nie będzie </w:t>
      </w:r>
      <w:r w:rsidRPr="00E03A3A">
        <w:rPr>
          <w:sz w:val="22"/>
          <w:szCs w:val="22"/>
        </w:rPr>
        <w:t>prowadził do powstania u Zamawiającego obowiązku podatkowego*</w:t>
      </w:r>
    </w:p>
    <w:p w:rsidR="00C15319" w:rsidRPr="00E03A3A" w:rsidRDefault="00C15319" w:rsidP="00097FD3">
      <w:pPr>
        <w:keepLines/>
        <w:numPr>
          <w:ilvl w:val="0"/>
          <w:numId w:val="40"/>
        </w:numPr>
        <w:autoSpaceDE w:val="0"/>
        <w:autoSpaceDN w:val="0"/>
        <w:spacing w:after="120" w:line="125" w:lineRule="atLeast"/>
        <w:ind w:left="1276" w:hanging="425"/>
        <w:jc w:val="both"/>
        <w:rPr>
          <w:sz w:val="22"/>
          <w:szCs w:val="22"/>
        </w:rPr>
      </w:pPr>
      <w:r w:rsidRPr="00E03A3A">
        <w:rPr>
          <w:sz w:val="22"/>
          <w:szCs w:val="22"/>
        </w:rPr>
        <w:t xml:space="preserve">Wybór oferty </w:t>
      </w:r>
      <w:r w:rsidRPr="00E03A3A">
        <w:rPr>
          <w:b/>
          <w:sz w:val="22"/>
          <w:szCs w:val="22"/>
        </w:rPr>
        <w:t xml:space="preserve">będzie </w:t>
      </w:r>
      <w:r w:rsidRPr="00E03A3A">
        <w:rPr>
          <w:sz w:val="22"/>
          <w:szCs w:val="22"/>
        </w:rPr>
        <w:t xml:space="preserve">prowadził do powstania u Zamawiającego obowiązku podatkowego </w:t>
      </w:r>
      <w:r w:rsidRPr="00E03A3A">
        <w:rPr>
          <w:sz w:val="22"/>
          <w:szCs w:val="22"/>
        </w:rPr>
        <w:br/>
        <w:t>w odniesieniu do następujących towarów/usług (w zależności od przedmiotu zamówienia):*</w:t>
      </w:r>
    </w:p>
    <w:p w:rsidR="00E14EC9" w:rsidRPr="00E03A3A" w:rsidRDefault="00C15319" w:rsidP="00097FD3">
      <w:pPr>
        <w:pStyle w:val="Akapitzlist"/>
        <w:suppressAutoHyphens/>
        <w:ind w:left="1276" w:hanging="425"/>
        <w:jc w:val="both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4EC9" w:rsidRPr="00E03A3A" w:rsidRDefault="00CC1FAE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>Z</w:t>
      </w:r>
      <w:r w:rsidR="00E14EC9" w:rsidRPr="00E03A3A">
        <w:rPr>
          <w:sz w:val="22"/>
          <w:szCs w:val="22"/>
        </w:rPr>
        <w:t>obowiązuj</w:t>
      </w:r>
      <w:r w:rsidR="00D87B13" w:rsidRPr="00E03A3A">
        <w:rPr>
          <w:sz w:val="22"/>
          <w:szCs w:val="22"/>
        </w:rPr>
        <w:t>ę</w:t>
      </w:r>
      <w:r w:rsidRPr="00E03A3A">
        <w:rPr>
          <w:sz w:val="22"/>
          <w:szCs w:val="22"/>
        </w:rPr>
        <w:t>/</w:t>
      </w:r>
      <w:proofErr w:type="spellStart"/>
      <w:r w:rsidRPr="00E03A3A">
        <w:rPr>
          <w:sz w:val="22"/>
          <w:szCs w:val="22"/>
        </w:rPr>
        <w:t>emy</w:t>
      </w:r>
      <w:proofErr w:type="spellEnd"/>
      <w:r w:rsidR="00E14EC9" w:rsidRPr="00E03A3A">
        <w:rPr>
          <w:sz w:val="22"/>
          <w:szCs w:val="22"/>
        </w:rPr>
        <w:t xml:space="preserve"> się do zawarcia umowy na warunkach określonych</w:t>
      </w:r>
      <w:r w:rsidRPr="00E03A3A">
        <w:rPr>
          <w:sz w:val="22"/>
          <w:szCs w:val="22"/>
        </w:rPr>
        <w:t xml:space="preserve"> w projekcie umowy</w:t>
      </w:r>
      <w:r w:rsidR="00E14EC9" w:rsidRPr="00E03A3A">
        <w:rPr>
          <w:sz w:val="22"/>
          <w:szCs w:val="22"/>
        </w:rPr>
        <w:t xml:space="preserve">. </w:t>
      </w:r>
    </w:p>
    <w:p w:rsidR="00E14EC9" w:rsidRPr="00E03A3A" w:rsidRDefault="00D87B13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lastRenderedPageBreak/>
        <w:t>G</w:t>
      </w:r>
      <w:r w:rsidR="00E14EC9" w:rsidRPr="00E03A3A">
        <w:rPr>
          <w:sz w:val="22"/>
          <w:szCs w:val="22"/>
        </w:rPr>
        <w:t>warantuj</w:t>
      </w:r>
      <w:r w:rsidRPr="00E03A3A">
        <w:rPr>
          <w:sz w:val="22"/>
          <w:szCs w:val="22"/>
        </w:rPr>
        <w:t>ę</w:t>
      </w:r>
      <w:r w:rsidR="00CC1FAE" w:rsidRPr="00E03A3A">
        <w:rPr>
          <w:sz w:val="22"/>
          <w:szCs w:val="22"/>
        </w:rPr>
        <w:t>/</w:t>
      </w:r>
      <w:proofErr w:type="spellStart"/>
      <w:r w:rsidR="00CC1FAE" w:rsidRPr="00E03A3A">
        <w:rPr>
          <w:sz w:val="22"/>
          <w:szCs w:val="22"/>
        </w:rPr>
        <w:t>emy</w:t>
      </w:r>
      <w:proofErr w:type="spellEnd"/>
      <w:r w:rsidR="00E14EC9" w:rsidRPr="00E03A3A">
        <w:rPr>
          <w:sz w:val="22"/>
          <w:szCs w:val="22"/>
        </w:rPr>
        <w:t xml:space="preserve"> wykonanie całości niniejszego zamówienia zgodnie z treścią: SIWZ, wyjaśnień do SIWZ oraz jej modyfikacji. </w:t>
      </w:r>
    </w:p>
    <w:p w:rsidR="00954B08" w:rsidRPr="00E03A3A" w:rsidRDefault="00D87B13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>N</w:t>
      </w:r>
      <w:r w:rsidR="00E14EC9" w:rsidRPr="00E03A3A">
        <w:rPr>
          <w:sz w:val="22"/>
          <w:szCs w:val="22"/>
        </w:rPr>
        <w:t>r konta, na który ma zostać przekazane wynagrodzenie za</w:t>
      </w:r>
      <w:r w:rsidR="00E21CE2" w:rsidRPr="00E03A3A">
        <w:rPr>
          <w:sz w:val="22"/>
          <w:szCs w:val="22"/>
        </w:rPr>
        <w:t> </w:t>
      </w:r>
      <w:r w:rsidR="00E14EC9" w:rsidRPr="00E03A3A">
        <w:rPr>
          <w:sz w:val="22"/>
          <w:szCs w:val="22"/>
        </w:rPr>
        <w:t xml:space="preserve">przedmiot zamówienia </w:t>
      </w:r>
    </w:p>
    <w:p w:rsidR="00E14EC9" w:rsidRPr="00E03A3A" w:rsidRDefault="00E14EC9" w:rsidP="00954B08">
      <w:pPr>
        <w:pStyle w:val="Akapitzlist"/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>(w przypadku realizacji zamówienia): ……………………………………………………</w:t>
      </w:r>
      <w:r w:rsidR="00954B08" w:rsidRPr="00E03A3A">
        <w:rPr>
          <w:sz w:val="22"/>
          <w:szCs w:val="22"/>
        </w:rPr>
        <w:t>….</w:t>
      </w:r>
      <w:r w:rsidRPr="00E03A3A">
        <w:rPr>
          <w:sz w:val="22"/>
          <w:szCs w:val="22"/>
        </w:rPr>
        <w:t xml:space="preserve"> </w:t>
      </w:r>
    </w:p>
    <w:p w:rsidR="00E14EC9" w:rsidRPr="00A31A5D" w:rsidRDefault="00D87B13" w:rsidP="00326596">
      <w:pPr>
        <w:pStyle w:val="Akapitzlist2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J</w:t>
      </w:r>
      <w:r w:rsidR="00E14EC9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est</w:t>
      </w:r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em</w:t>
      </w:r>
      <w:r w:rsidR="00CC1FAE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/</w:t>
      </w:r>
      <w:proofErr w:type="spellStart"/>
      <w:r w:rsidR="00CC1FAE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śmy</w:t>
      </w:r>
      <w:proofErr w:type="spellEnd"/>
      <w:r w:rsidR="00E14EC9" w:rsidRPr="00A31A5D"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  <w:t>/</w:t>
      </w:r>
      <w:r w:rsidR="00E14EC9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nie jest</w:t>
      </w:r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em</w:t>
      </w:r>
      <w:r w:rsidR="00CC1FAE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/</w:t>
      </w:r>
      <w:proofErr w:type="spellStart"/>
      <w:r w:rsidR="00CC1FAE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śmy</w:t>
      </w:r>
      <w:proofErr w:type="spellEnd"/>
      <w:r w:rsidR="00E14EC9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* małym/średnim przedsiębiorcą.</w:t>
      </w:r>
    </w:p>
    <w:p w:rsidR="00E14EC9" w:rsidRPr="00A31A5D" w:rsidRDefault="003B4461" w:rsidP="00326596">
      <w:pPr>
        <w:pStyle w:val="Akapitzlist2"/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</w:pPr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Jestem/</w:t>
      </w:r>
      <w:proofErr w:type="spellStart"/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śmy</w:t>
      </w:r>
      <w:proofErr w:type="spellEnd"/>
      <w:r w:rsidRPr="00A31A5D">
        <w:rPr>
          <w:rFonts w:ascii="Times New Roman" w:hAnsi="Times New Roman" w:cs="Times New Roman"/>
          <w:b/>
          <w:color w:val="000000"/>
          <w:kern w:val="0"/>
          <w:sz w:val="22"/>
          <w:szCs w:val="22"/>
          <w:lang w:bidi="ar-SA"/>
        </w:rPr>
        <w:t>/</w:t>
      </w:r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nie jestem/</w:t>
      </w:r>
      <w:proofErr w:type="spellStart"/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śmy</w:t>
      </w:r>
      <w:proofErr w:type="spellEnd"/>
      <w:r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* </w:t>
      </w:r>
      <w:r w:rsidR="00D87B13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 xml:space="preserve"> </w:t>
      </w:r>
      <w:r w:rsidR="00E14EC9" w:rsidRPr="00A31A5D">
        <w:rPr>
          <w:rFonts w:ascii="Times New Roman" w:hAnsi="Times New Roman" w:cs="Times New Roman"/>
          <w:color w:val="000000"/>
          <w:kern w:val="0"/>
          <w:sz w:val="22"/>
          <w:szCs w:val="22"/>
          <w:lang w:bidi="ar-SA"/>
        </w:rPr>
        <w:t>z innego państwa członkowskiego Unii Europejskiej (podać nazwę państwa………………………………)</w:t>
      </w:r>
    </w:p>
    <w:p w:rsidR="00E14EC9" w:rsidRPr="00E03A3A" w:rsidRDefault="003B4461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A31A5D">
        <w:rPr>
          <w:color w:val="000000"/>
          <w:sz w:val="22"/>
          <w:szCs w:val="22"/>
        </w:rPr>
        <w:t>Jestem/</w:t>
      </w:r>
      <w:proofErr w:type="spellStart"/>
      <w:r w:rsidRPr="00A31A5D">
        <w:rPr>
          <w:color w:val="000000"/>
          <w:sz w:val="22"/>
          <w:szCs w:val="22"/>
        </w:rPr>
        <w:t>śmy</w:t>
      </w:r>
      <w:proofErr w:type="spellEnd"/>
      <w:r w:rsidRPr="00A31A5D">
        <w:rPr>
          <w:b/>
          <w:color w:val="000000"/>
          <w:sz w:val="22"/>
          <w:szCs w:val="22"/>
        </w:rPr>
        <w:t>/</w:t>
      </w:r>
      <w:r w:rsidRPr="00A31A5D">
        <w:rPr>
          <w:color w:val="000000"/>
          <w:sz w:val="22"/>
          <w:szCs w:val="22"/>
        </w:rPr>
        <w:t>nie jestem/</w:t>
      </w:r>
      <w:proofErr w:type="spellStart"/>
      <w:r w:rsidRPr="00A31A5D">
        <w:rPr>
          <w:color w:val="000000"/>
          <w:sz w:val="22"/>
          <w:szCs w:val="22"/>
        </w:rPr>
        <w:t>śmy</w:t>
      </w:r>
      <w:proofErr w:type="spellEnd"/>
      <w:r w:rsidRPr="00A31A5D">
        <w:rPr>
          <w:color w:val="000000"/>
          <w:sz w:val="22"/>
          <w:szCs w:val="22"/>
        </w:rPr>
        <w:t xml:space="preserve">* </w:t>
      </w:r>
      <w:r w:rsidR="00E14EC9" w:rsidRPr="00E03A3A">
        <w:rPr>
          <w:sz w:val="22"/>
          <w:szCs w:val="22"/>
        </w:rPr>
        <w:t>z innego państwa niebędącego członkiem Unii Europejskiej (podać nazwę państwa ……………………………)</w:t>
      </w:r>
    </w:p>
    <w:p w:rsidR="00E14EC9" w:rsidRPr="00E03A3A" w:rsidRDefault="00E14EC9" w:rsidP="00326596">
      <w:pPr>
        <w:pStyle w:val="Akapitzlist"/>
        <w:numPr>
          <w:ilvl w:val="0"/>
          <w:numId w:val="29"/>
        </w:numPr>
        <w:suppressAutoHyphens/>
        <w:jc w:val="both"/>
        <w:rPr>
          <w:sz w:val="22"/>
          <w:szCs w:val="22"/>
        </w:rPr>
      </w:pPr>
      <w:r w:rsidRPr="00E03A3A">
        <w:rPr>
          <w:sz w:val="22"/>
          <w:szCs w:val="22"/>
        </w:rPr>
        <w:t xml:space="preserve">Załącznikami do niniejszej oferty są następujące dokumenty: </w:t>
      </w:r>
    </w:p>
    <w:p w:rsidR="00C15319" w:rsidRPr="00E03A3A" w:rsidRDefault="00C15319" w:rsidP="00C15319">
      <w:pPr>
        <w:pStyle w:val="Akapitzlist"/>
        <w:suppressAutoHyphens/>
        <w:autoSpaceDN w:val="0"/>
        <w:ind w:left="426"/>
        <w:contextualSpacing w:val="0"/>
        <w:jc w:val="both"/>
        <w:rPr>
          <w:sz w:val="22"/>
          <w:szCs w:val="22"/>
        </w:rPr>
      </w:pPr>
    </w:p>
    <w:p w:rsidR="00C15319" w:rsidRPr="00E03A3A" w:rsidRDefault="00C15319" w:rsidP="00097FD3">
      <w:pPr>
        <w:pStyle w:val="Akapitzlist"/>
        <w:numPr>
          <w:ilvl w:val="2"/>
          <w:numId w:val="43"/>
        </w:numPr>
        <w:suppressAutoHyphens/>
        <w:autoSpaceDN w:val="0"/>
        <w:spacing w:line="100" w:lineRule="atLeast"/>
        <w:ind w:left="1276" w:hanging="425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…………………………………………………………………………………………………</w:t>
      </w:r>
    </w:p>
    <w:p w:rsidR="003B4461" w:rsidRPr="00E03A3A" w:rsidRDefault="003B4461" w:rsidP="003B4461">
      <w:pPr>
        <w:pStyle w:val="Akapitzlist"/>
        <w:numPr>
          <w:ilvl w:val="2"/>
          <w:numId w:val="43"/>
        </w:numPr>
        <w:suppressAutoHyphens/>
        <w:autoSpaceDN w:val="0"/>
        <w:spacing w:line="100" w:lineRule="atLeast"/>
        <w:ind w:left="1276" w:hanging="425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…………………………………………………………………………………………………</w:t>
      </w:r>
    </w:p>
    <w:p w:rsidR="003B4461" w:rsidRPr="00E03A3A" w:rsidRDefault="003B4461" w:rsidP="003B4461">
      <w:pPr>
        <w:pStyle w:val="Akapitzlist"/>
        <w:numPr>
          <w:ilvl w:val="2"/>
          <w:numId w:val="43"/>
        </w:numPr>
        <w:suppressAutoHyphens/>
        <w:autoSpaceDN w:val="0"/>
        <w:spacing w:line="100" w:lineRule="atLeast"/>
        <w:ind w:left="1276" w:hanging="425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…………………………………………………………………………………………………</w:t>
      </w:r>
    </w:p>
    <w:p w:rsidR="00C15319" w:rsidRPr="00E03A3A" w:rsidRDefault="00C15319" w:rsidP="00097FD3">
      <w:pPr>
        <w:pStyle w:val="Akapitzlist"/>
        <w:numPr>
          <w:ilvl w:val="2"/>
          <w:numId w:val="43"/>
        </w:numPr>
        <w:suppressAutoHyphens/>
        <w:autoSpaceDN w:val="0"/>
        <w:spacing w:line="100" w:lineRule="atLeast"/>
        <w:ind w:left="1276" w:hanging="425"/>
        <w:contextualSpacing w:val="0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…………………………………………………………………………………………………</w:t>
      </w:r>
    </w:p>
    <w:p w:rsidR="00C15319" w:rsidRPr="00E03A3A" w:rsidRDefault="00C15319" w:rsidP="00097FD3">
      <w:pPr>
        <w:pStyle w:val="Akapitzlist"/>
        <w:numPr>
          <w:ilvl w:val="2"/>
          <w:numId w:val="43"/>
        </w:numPr>
        <w:suppressAutoHyphens/>
        <w:autoSpaceDN w:val="0"/>
        <w:spacing w:line="100" w:lineRule="atLeast"/>
        <w:ind w:left="1276" w:hanging="425"/>
        <w:contextualSpacing w:val="0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</w:t>
      </w:r>
      <w:r w:rsidR="00E03A3A">
        <w:rPr>
          <w:sz w:val="22"/>
          <w:szCs w:val="22"/>
        </w:rPr>
        <w:t>…</w:t>
      </w:r>
    </w:p>
    <w:p w:rsidR="00C15319" w:rsidRPr="00E03A3A" w:rsidRDefault="00C15319" w:rsidP="00097FD3">
      <w:pPr>
        <w:pStyle w:val="Akapitzlist"/>
        <w:numPr>
          <w:ilvl w:val="2"/>
          <w:numId w:val="43"/>
        </w:numPr>
        <w:suppressAutoHyphens/>
        <w:autoSpaceDN w:val="0"/>
        <w:spacing w:line="100" w:lineRule="atLeast"/>
        <w:ind w:left="1276" w:hanging="425"/>
        <w:contextualSpacing w:val="0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…………………………………………………………………………………………………</w:t>
      </w:r>
    </w:p>
    <w:p w:rsidR="00C15319" w:rsidRPr="00E03A3A" w:rsidRDefault="00C15319" w:rsidP="00097FD3">
      <w:pPr>
        <w:pStyle w:val="Akapitzlist"/>
        <w:numPr>
          <w:ilvl w:val="2"/>
          <w:numId w:val="43"/>
        </w:numPr>
        <w:suppressAutoHyphens/>
        <w:autoSpaceDN w:val="0"/>
        <w:spacing w:line="100" w:lineRule="atLeast"/>
        <w:ind w:left="1276" w:hanging="425"/>
        <w:contextualSpacing w:val="0"/>
        <w:rPr>
          <w:sz w:val="22"/>
          <w:szCs w:val="22"/>
        </w:rPr>
      </w:pPr>
      <w:r w:rsidRPr="00E03A3A">
        <w:rPr>
          <w:sz w:val="22"/>
          <w:szCs w:val="22"/>
        </w:rPr>
        <w:t>…………………………………………………………………………………………………</w:t>
      </w:r>
    </w:p>
    <w:p w:rsidR="00C15319" w:rsidRPr="00E03A3A" w:rsidRDefault="00E03A3A" w:rsidP="00E03A3A">
      <w:pPr>
        <w:ind w:left="708"/>
        <w:rPr>
          <w:sz w:val="22"/>
          <w:szCs w:val="22"/>
        </w:rPr>
      </w:pPr>
      <w:r>
        <w:rPr>
          <w:sz w:val="22"/>
          <w:szCs w:val="22"/>
        </w:rPr>
        <w:t>….</w:t>
      </w:r>
    </w:p>
    <w:p w:rsidR="00C15319" w:rsidRPr="00E03A3A" w:rsidRDefault="00C15319" w:rsidP="00C15319">
      <w:pPr>
        <w:rPr>
          <w:sz w:val="22"/>
          <w:szCs w:val="22"/>
        </w:rPr>
      </w:pPr>
      <w:r w:rsidRPr="00E03A3A">
        <w:rPr>
          <w:sz w:val="22"/>
          <w:szCs w:val="22"/>
        </w:rPr>
        <w:t>* - niepotrzebne skreślić</w:t>
      </w:r>
    </w:p>
    <w:p w:rsidR="00345BDE" w:rsidRPr="00E03A3A" w:rsidRDefault="0078497D" w:rsidP="00345BDE">
      <w:pPr>
        <w:pStyle w:val="Akapitzlist"/>
        <w:numPr>
          <w:ilvl w:val="0"/>
          <w:numId w:val="29"/>
        </w:numPr>
        <w:jc w:val="both"/>
        <w:rPr>
          <w:sz w:val="22"/>
          <w:szCs w:val="22"/>
        </w:rPr>
      </w:pPr>
      <w:r w:rsidRPr="00E03A3A">
        <w:rPr>
          <w:sz w:val="22"/>
          <w:szCs w:val="22"/>
        </w:rPr>
        <w:t>Zamówienie wykonam sam/następujące części zamówienia powierzę Podwykonawcom: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4840"/>
        <w:gridCol w:w="2747"/>
      </w:tblGrid>
      <w:tr w:rsidR="0078497D" w:rsidRPr="00E03A3A" w:rsidTr="0078497D">
        <w:tc>
          <w:tcPr>
            <w:tcW w:w="652" w:type="dxa"/>
            <w:shd w:val="pct10" w:color="auto" w:fill="auto"/>
            <w:vAlign w:val="center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rPr>
                <w:b/>
                <w:sz w:val="22"/>
                <w:szCs w:val="22"/>
              </w:rPr>
            </w:pPr>
            <w:r w:rsidRPr="00E03A3A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840" w:type="dxa"/>
            <w:shd w:val="pct10" w:color="auto" w:fill="auto"/>
            <w:vAlign w:val="center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rPr>
                <w:b/>
                <w:sz w:val="22"/>
                <w:szCs w:val="22"/>
              </w:rPr>
            </w:pPr>
            <w:r w:rsidRPr="00E03A3A">
              <w:rPr>
                <w:b/>
                <w:sz w:val="22"/>
                <w:szCs w:val="22"/>
              </w:rPr>
              <w:t>Zakres powierzonej części zamówienia</w:t>
            </w:r>
          </w:p>
        </w:tc>
        <w:tc>
          <w:tcPr>
            <w:tcW w:w="2747" w:type="dxa"/>
            <w:shd w:val="pct10" w:color="auto" w:fill="auto"/>
            <w:vAlign w:val="center"/>
          </w:tcPr>
          <w:p w:rsidR="0078497D" w:rsidRPr="00E03A3A" w:rsidRDefault="0078497D" w:rsidP="00D67D48">
            <w:pPr>
              <w:keepLines/>
              <w:autoSpaceDE w:val="0"/>
              <w:rPr>
                <w:b/>
                <w:sz w:val="22"/>
                <w:szCs w:val="22"/>
              </w:rPr>
            </w:pPr>
          </w:p>
          <w:p w:rsidR="0078497D" w:rsidRPr="00E03A3A" w:rsidRDefault="0078497D" w:rsidP="00D67D48">
            <w:pPr>
              <w:keepLines/>
              <w:autoSpaceDE w:val="0"/>
              <w:rPr>
                <w:b/>
                <w:sz w:val="22"/>
                <w:szCs w:val="22"/>
              </w:rPr>
            </w:pPr>
            <w:r w:rsidRPr="00E03A3A">
              <w:rPr>
                <w:b/>
                <w:sz w:val="22"/>
                <w:szCs w:val="22"/>
              </w:rPr>
              <w:t>Nazwa/ Firma podwykonawcy</w:t>
            </w:r>
          </w:p>
          <w:p w:rsidR="0078497D" w:rsidRPr="00E03A3A" w:rsidRDefault="0078497D" w:rsidP="00D67D48">
            <w:pPr>
              <w:keepLines/>
              <w:autoSpaceDE w:val="0"/>
              <w:rPr>
                <w:sz w:val="22"/>
                <w:szCs w:val="22"/>
              </w:rPr>
            </w:pPr>
            <w:r w:rsidRPr="00E03A3A">
              <w:rPr>
                <w:sz w:val="22"/>
                <w:szCs w:val="22"/>
              </w:rPr>
              <w:t>(Nazwa i adres siedziby)</w:t>
            </w:r>
          </w:p>
          <w:p w:rsidR="0078497D" w:rsidRPr="00E03A3A" w:rsidRDefault="0078497D" w:rsidP="00D67D48">
            <w:pPr>
              <w:keepLines/>
              <w:autoSpaceDE w:val="0"/>
              <w:rPr>
                <w:sz w:val="22"/>
                <w:szCs w:val="22"/>
              </w:rPr>
            </w:pPr>
          </w:p>
        </w:tc>
      </w:tr>
      <w:tr w:rsidR="0078497D" w:rsidRPr="00E03A3A" w:rsidTr="0078497D">
        <w:tc>
          <w:tcPr>
            <w:tcW w:w="652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E03A3A">
              <w:rPr>
                <w:sz w:val="22"/>
                <w:szCs w:val="22"/>
              </w:rPr>
              <w:t>1.</w:t>
            </w:r>
          </w:p>
        </w:tc>
        <w:tc>
          <w:tcPr>
            <w:tcW w:w="4840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497D" w:rsidRPr="00E03A3A" w:rsidTr="0078497D">
        <w:tc>
          <w:tcPr>
            <w:tcW w:w="652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E03A3A">
              <w:rPr>
                <w:sz w:val="22"/>
                <w:szCs w:val="22"/>
              </w:rPr>
              <w:t>2.</w:t>
            </w:r>
          </w:p>
        </w:tc>
        <w:tc>
          <w:tcPr>
            <w:tcW w:w="4840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8497D" w:rsidRPr="00E03A3A" w:rsidTr="0078497D">
        <w:tc>
          <w:tcPr>
            <w:tcW w:w="652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E03A3A">
              <w:rPr>
                <w:sz w:val="22"/>
                <w:szCs w:val="22"/>
              </w:rPr>
              <w:t>3.</w:t>
            </w:r>
          </w:p>
        </w:tc>
        <w:tc>
          <w:tcPr>
            <w:tcW w:w="4840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747" w:type="dxa"/>
          </w:tcPr>
          <w:p w:rsidR="0078497D" w:rsidRPr="00E03A3A" w:rsidRDefault="0078497D" w:rsidP="00D67D48">
            <w:pPr>
              <w:keepLines/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87B13" w:rsidRPr="00E03A3A" w:rsidRDefault="00D87B13" w:rsidP="00D87B13">
      <w:pPr>
        <w:rPr>
          <w:sz w:val="22"/>
          <w:szCs w:val="22"/>
        </w:rPr>
      </w:pPr>
    </w:p>
    <w:p w:rsidR="00974CB0" w:rsidRPr="00E03A3A" w:rsidRDefault="00743DEA" w:rsidP="00D87B13">
      <w:pPr>
        <w:pStyle w:val="Akapitzlist"/>
        <w:numPr>
          <w:ilvl w:val="0"/>
          <w:numId w:val="29"/>
        </w:numPr>
        <w:ind w:left="714" w:hanging="357"/>
        <w:rPr>
          <w:sz w:val="22"/>
          <w:szCs w:val="22"/>
        </w:rPr>
      </w:pPr>
      <w:r w:rsidRPr="00E03A3A">
        <w:rPr>
          <w:sz w:val="22"/>
          <w:szCs w:val="22"/>
        </w:rPr>
        <w:t>Zobowiązuję się do wniesienia zabezpieczenia należytego wykonania umowy w wysokości: .........................................,w formie…………………………………………………………………………………………………………………………………………………</w:t>
      </w:r>
      <w:r w:rsidR="00974CB0" w:rsidRPr="00E03A3A">
        <w:rPr>
          <w:sz w:val="22"/>
          <w:szCs w:val="22"/>
        </w:rPr>
        <w:t>…………….</w:t>
      </w:r>
    </w:p>
    <w:p w:rsidR="003423CB" w:rsidRDefault="00743DEA" w:rsidP="003423CB">
      <w:pPr>
        <w:pStyle w:val="Akapitzlist"/>
        <w:numPr>
          <w:ilvl w:val="0"/>
          <w:numId w:val="29"/>
        </w:numPr>
        <w:rPr>
          <w:sz w:val="22"/>
          <w:szCs w:val="22"/>
        </w:rPr>
      </w:pPr>
      <w:r w:rsidRPr="00E03A3A">
        <w:rPr>
          <w:sz w:val="22"/>
          <w:szCs w:val="22"/>
        </w:rPr>
        <w:t>Poświadczam wniesienie</w:t>
      </w:r>
      <w:r w:rsidR="00974CB0" w:rsidRPr="00E03A3A">
        <w:rPr>
          <w:sz w:val="22"/>
          <w:szCs w:val="22"/>
        </w:rPr>
        <w:t xml:space="preserve"> wadium w w</w:t>
      </w:r>
      <w:r w:rsidRPr="00E03A3A">
        <w:rPr>
          <w:sz w:val="22"/>
          <w:szCs w:val="22"/>
        </w:rPr>
        <w:t>ysokości:......................................………………</w:t>
      </w:r>
    </w:p>
    <w:p w:rsidR="00743DEA" w:rsidRPr="003423CB" w:rsidRDefault="00743DEA" w:rsidP="003423CB">
      <w:pPr>
        <w:pStyle w:val="Akapitzlist"/>
        <w:rPr>
          <w:sz w:val="22"/>
          <w:szCs w:val="22"/>
        </w:rPr>
      </w:pPr>
      <w:r w:rsidRPr="003423CB">
        <w:rPr>
          <w:sz w:val="22"/>
          <w:szCs w:val="22"/>
        </w:rPr>
        <w:t>w formie:</w:t>
      </w:r>
      <w:r w:rsidR="00974CB0" w:rsidRPr="003423CB">
        <w:rPr>
          <w:sz w:val="22"/>
          <w:szCs w:val="22"/>
        </w:rPr>
        <w:t xml:space="preserve"> </w:t>
      </w:r>
      <w:r w:rsidRPr="003423CB">
        <w:rPr>
          <w:sz w:val="22"/>
          <w:szCs w:val="22"/>
        </w:rPr>
        <w:t>........................................</w:t>
      </w:r>
      <w:r w:rsidRPr="003423CB">
        <w:rPr>
          <w:sz w:val="22"/>
          <w:szCs w:val="22"/>
        </w:rPr>
        <w:cr/>
        <w:t>Wniesione wadium proszę zwrócić  (dotyczy wpłat pieniężnych) ………………………………………………………....</w:t>
      </w:r>
      <w:r w:rsidR="00974CB0" w:rsidRPr="003423CB">
        <w:rPr>
          <w:sz w:val="22"/>
          <w:szCs w:val="22"/>
        </w:rPr>
        <w:t>....................................</w:t>
      </w:r>
      <w:r w:rsidRPr="003423CB">
        <w:rPr>
          <w:sz w:val="22"/>
          <w:szCs w:val="22"/>
        </w:rPr>
        <w:t>………..………….</w:t>
      </w:r>
    </w:p>
    <w:p w:rsidR="00743DEA" w:rsidRDefault="00974CB0" w:rsidP="00326596">
      <w:pPr>
        <w:pStyle w:val="Tekstpodstawowywcity0"/>
        <w:ind w:firstLine="720"/>
        <w:jc w:val="center"/>
        <w:rPr>
          <w:b w:val="0"/>
          <w:sz w:val="16"/>
          <w:szCs w:val="16"/>
        </w:rPr>
      </w:pPr>
      <w:r w:rsidRPr="0086224B">
        <w:rPr>
          <w:b w:val="0"/>
          <w:szCs w:val="24"/>
        </w:rPr>
        <w:t xml:space="preserve"> </w:t>
      </w:r>
      <w:r w:rsidR="00743DEA" w:rsidRPr="00974CB0">
        <w:rPr>
          <w:b w:val="0"/>
          <w:sz w:val="16"/>
          <w:szCs w:val="16"/>
        </w:rPr>
        <w:t>(podać nazwę banku i nr rachunku bankowego)</w:t>
      </w:r>
    </w:p>
    <w:p w:rsidR="00791442" w:rsidRDefault="00791442" w:rsidP="00326596">
      <w:pPr>
        <w:pStyle w:val="Tekstpodstawowywcity0"/>
        <w:ind w:firstLine="720"/>
        <w:jc w:val="center"/>
        <w:rPr>
          <w:b w:val="0"/>
          <w:sz w:val="16"/>
          <w:szCs w:val="16"/>
        </w:rPr>
      </w:pPr>
    </w:p>
    <w:p w:rsidR="00791442" w:rsidRDefault="00791442" w:rsidP="00326596">
      <w:pPr>
        <w:pStyle w:val="Tekstpodstawowywcity0"/>
        <w:ind w:firstLine="720"/>
        <w:jc w:val="center"/>
        <w:rPr>
          <w:b w:val="0"/>
          <w:sz w:val="16"/>
          <w:szCs w:val="16"/>
        </w:rPr>
      </w:pPr>
    </w:p>
    <w:p w:rsidR="00791442" w:rsidRDefault="00791442" w:rsidP="00326596">
      <w:pPr>
        <w:pStyle w:val="Tekstpodstawowywcity0"/>
        <w:ind w:firstLine="720"/>
        <w:jc w:val="center"/>
        <w:rPr>
          <w:b w:val="0"/>
          <w:sz w:val="16"/>
          <w:szCs w:val="16"/>
        </w:rPr>
      </w:pPr>
    </w:p>
    <w:p w:rsidR="00791442" w:rsidRPr="00974CB0" w:rsidRDefault="00791442" w:rsidP="00326596">
      <w:pPr>
        <w:pStyle w:val="Tekstpodstawowywcity0"/>
        <w:ind w:firstLine="720"/>
        <w:jc w:val="center"/>
        <w:rPr>
          <w:b w:val="0"/>
          <w:sz w:val="16"/>
          <w:szCs w:val="16"/>
        </w:rPr>
      </w:pPr>
    </w:p>
    <w:p w:rsidR="00743DEA" w:rsidRPr="0086224B" w:rsidRDefault="00743DEA" w:rsidP="00326596">
      <w:pPr>
        <w:ind w:left="4963"/>
        <w:jc w:val="both"/>
        <w:rPr>
          <w:sz w:val="20"/>
          <w:szCs w:val="20"/>
        </w:rPr>
      </w:pPr>
      <w:r w:rsidRPr="0086224B">
        <w:t xml:space="preserve">                                                                                        </w:t>
      </w:r>
      <w:r w:rsidRPr="0086224B">
        <w:rPr>
          <w:sz w:val="20"/>
          <w:szCs w:val="20"/>
        </w:rPr>
        <w:t>.........................................................................</w:t>
      </w:r>
    </w:p>
    <w:p w:rsidR="00743DEA" w:rsidRPr="0086224B" w:rsidRDefault="00743DEA" w:rsidP="00326596">
      <w:pPr>
        <w:ind w:left="768"/>
        <w:rPr>
          <w:sz w:val="20"/>
          <w:szCs w:val="20"/>
        </w:rPr>
      </w:pPr>
      <w:r w:rsidRPr="0086224B">
        <w:rPr>
          <w:sz w:val="20"/>
          <w:szCs w:val="20"/>
        </w:rPr>
        <w:tab/>
      </w:r>
      <w:r w:rsidRPr="0086224B">
        <w:rPr>
          <w:sz w:val="20"/>
          <w:szCs w:val="20"/>
        </w:rPr>
        <w:tab/>
      </w:r>
      <w:r w:rsidRPr="0086224B">
        <w:rPr>
          <w:sz w:val="20"/>
          <w:szCs w:val="20"/>
        </w:rPr>
        <w:tab/>
      </w:r>
      <w:r w:rsidRPr="0086224B">
        <w:rPr>
          <w:sz w:val="20"/>
          <w:szCs w:val="20"/>
        </w:rPr>
        <w:tab/>
      </w:r>
      <w:r w:rsidRPr="0086224B">
        <w:rPr>
          <w:sz w:val="20"/>
          <w:szCs w:val="20"/>
        </w:rPr>
        <w:tab/>
      </w:r>
      <w:r w:rsidRPr="0086224B">
        <w:rPr>
          <w:sz w:val="20"/>
          <w:szCs w:val="20"/>
        </w:rPr>
        <w:tab/>
      </w:r>
      <w:r w:rsidRPr="0086224B">
        <w:rPr>
          <w:sz w:val="20"/>
          <w:szCs w:val="20"/>
        </w:rPr>
        <w:tab/>
        <w:t>data i podpis osoby uprawnionej</w:t>
      </w:r>
    </w:p>
    <w:p w:rsidR="00743DEA" w:rsidRPr="0086224B" w:rsidRDefault="00743DEA" w:rsidP="00326596">
      <w:pPr>
        <w:rPr>
          <w:sz w:val="20"/>
          <w:szCs w:val="20"/>
        </w:rPr>
      </w:pPr>
      <w:r w:rsidRPr="0086224B">
        <w:rPr>
          <w:sz w:val="20"/>
          <w:szCs w:val="20"/>
        </w:rPr>
        <w:t xml:space="preserve">                                                                                                      </w:t>
      </w:r>
      <w:r w:rsidRPr="0086224B">
        <w:rPr>
          <w:sz w:val="20"/>
          <w:szCs w:val="20"/>
        </w:rPr>
        <w:tab/>
        <w:t>  do reprezentacji Wykonawcy.</w:t>
      </w:r>
    </w:p>
    <w:p w:rsidR="00E14EC9" w:rsidRDefault="00E14EC9" w:rsidP="00326596">
      <w:r>
        <w:br w:type="page"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743DEA" w:rsidRPr="0086224B" w:rsidTr="00733D82">
        <w:trPr>
          <w:trHeight w:val="767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DEA" w:rsidRPr="0086224B" w:rsidRDefault="00743DEA" w:rsidP="00326596">
            <w:pPr>
              <w:pStyle w:val="Standard"/>
              <w:snapToGrid w:val="0"/>
              <w:jc w:val="both"/>
            </w:pPr>
          </w:p>
          <w:p w:rsidR="00743DEA" w:rsidRPr="0086224B" w:rsidRDefault="00743DEA" w:rsidP="00326596">
            <w:pPr>
              <w:pStyle w:val="Standard"/>
              <w:jc w:val="both"/>
            </w:pPr>
          </w:p>
          <w:p w:rsidR="00743DEA" w:rsidRPr="0086224B" w:rsidRDefault="00743DEA" w:rsidP="00326596">
            <w:pPr>
              <w:pStyle w:val="Standard"/>
              <w:jc w:val="both"/>
            </w:pPr>
          </w:p>
          <w:p w:rsidR="00743DEA" w:rsidRPr="0086224B" w:rsidRDefault="00743DEA" w:rsidP="00326596">
            <w:pPr>
              <w:pStyle w:val="Standard"/>
              <w:jc w:val="center"/>
              <w:rPr>
                <w:sz w:val="20"/>
                <w:szCs w:val="20"/>
              </w:rPr>
            </w:pPr>
            <w:r w:rsidRPr="0086224B">
              <w:rPr>
                <w:sz w:val="20"/>
                <w:szCs w:val="20"/>
              </w:rPr>
              <w:t>Pieczęć firmowa Wykonawcy</w:t>
            </w:r>
          </w:p>
        </w:tc>
      </w:tr>
    </w:tbl>
    <w:p w:rsidR="00743DEA" w:rsidRDefault="00743DEA" w:rsidP="00326596">
      <w:pPr>
        <w:pStyle w:val="Standard"/>
        <w:tabs>
          <w:tab w:val="left" w:pos="5954"/>
          <w:tab w:val="left" w:pos="6663"/>
        </w:tabs>
        <w:spacing w:before="100" w:after="100"/>
        <w:jc w:val="right"/>
        <w:rPr>
          <w:b/>
          <w:bCs/>
          <w:i/>
          <w:iCs/>
        </w:rPr>
      </w:pPr>
      <w:r w:rsidRPr="0086224B">
        <w:rPr>
          <w:b/>
          <w:bCs/>
          <w:i/>
          <w:iCs/>
        </w:rPr>
        <w:t xml:space="preserve">Załącznik nr </w:t>
      </w:r>
      <w:r w:rsidR="00363F42">
        <w:rPr>
          <w:b/>
          <w:bCs/>
          <w:i/>
          <w:iCs/>
        </w:rPr>
        <w:t>3</w:t>
      </w:r>
      <w:r w:rsidRPr="0086224B">
        <w:rPr>
          <w:b/>
          <w:bCs/>
          <w:i/>
          <w:iCs/>
        </w:rPr>
        <w:t>a do SIWZ</w:t>
      </w:r>
    </w:p>
    <w:p w:rsidR="00E24739" w:rsidRDefault="00E24739" w:rsidP="00326596">
      <w:pPr>
        <w:pStyle w:val="Standard"/>
        <w:tabs>
          <w:tab w:val="left" w:pos="5954"/>
          <w:tab w:val="left" w:pos="6663"/>
        </w:tabs>
        <w:spacing w:before="100" w:after="100"/>
        <w:jc w:val="right"/>
        <w:rPr>
          <w:b/>
          <w:bCs/>
          <w:i/>
          <w:iCs/>
        </w:rPr>
      </w:pPr>
    </w:p>
    <w:p w:rsidR="00E24739" w:rsidRPr="0086224B" w:rsidRDefault="00E24739" w:rsidP="00326596">
      <w:pPr>
        <w:pStyle w:val="Standard"/>
        <w:tabs>
          <w:tab w:val="left" w:pos="5954"/>
          <w:tab w:val="left" w:pos="6663"/>
        </w:tabs>
        <w:spacing w:before="100" w:after="100"/>
        <w:jc w:val="right"/>
        <w:rPr>
          <w:b/>
          <w:bCs/>
          <w:i/>
          <w:iCs/>
        </w:rPr>
      </w:pPr>
    </w:p>
    <w:p w:rsidR="00743DEA" w:rsidRPr="0086224B" w:rsidRDefault="00743DEA" w:rsidP="00326596">
      <w:pPr>
        <w:numPr>
          <w:ilvl w:val="0"/>
          <w:numId w:val="15"/>
        </w:numPr>
        <w:spacing w:after="120"/>
        <w:ind w:hanging="720"/>
        <w:rPr>
          <w:b/>
          <w:bCs/>
          <w:sz w:val="28"/>
          <w:szCs w:val="28"/>
          <w:u w:val="single"/>
        </w:rPr>
      </w:pPr>
      <w:r w:rsidRPr="0086224B">
        <w:rPr>
          <w:b/>
          <w:bCs/>
          <w:sz w:val="28"/>
          <w:szCs w:val="28"/>
          <w:u w:val="single"/>
        </w:rPr>
        <w:t>OŚWIADCZENIA WYKONAWCY:</w:t>
      </w:r>
    </w:p>
    <w:p w:rsidR="00743DEA" w:rsidRPr="0086224B" w:rsidRDefault="00743DEA" w:rsidP="00326596">
      <w:pPr>
        <w:ind w:left="709" w:hanging="1"/>
      </w:pPr>
      <w:r w:rsidRPr="0086224B">
        <w:t xml:space="preserve">składane na podstawie art. 25a ust. 1 ustawy z dnia 29 stycznia 2004r. </w:t>
      </w:r>
    </w:p>
    <w:p w:rsidR="00743DEA" w:rsidRPr="0086224B" w:rsidRDefault="00743DEA" w:rsidP="00326596">
      <w:pPr>
        <w:ind w:left="709" w:hanging="1"/>
      </w:pPr>
      <w:r w:rsidRPr="0086224B">
        <w:t xml:space="preserve">Prawo zamówień publicznych (dalej jako: ustawa </w:t>
      </w:r>
      <w:proofErr w:type="spellStart"/>
      <w:r w:rsidRPr="0086224B">
        <w:t>Pzp</w:t>
      </w:r>
      <w:proofErr w:type="spellEnd"/>
      <w:r w:rsidRPr="0086224B">
        <w:t xml:space="preserve">): </w:t>
      </w:r>
    </w:p>
    <w:p w:rsidR="00743DEA" w:rsidRPr="0086224B" w:rsidRDefault="00743DEA" w:rsidP="00326596">
      <w:pPr>
        <w:spacing w:before="120"/>
        <w:ind w:hanging="284"/>
        <w:rPr>
          <w:b/>
          <w:bCs/>
          <w:u w:val="single"/>
        </w:rPr>
      </w:pPr>
      <w:r w:rsidRPr="0086224B">
        <w:rPr>
          <w:b/>
          <w:bCs/>
          <w:u w:val="single"/>
        </w:rPr>
        <w:t>DOTYCZĄCE PRZESŁANEK WYKLUCZENIA Z POSTĘPOWANIA</w:t>
      </w:r>
    </w:p>
    <w:p w:rsidR="00D8262C" w:rsidRDefault="00743DEA" w:rsidP="00D8262C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cs="Times New Roman"/>
        </w:rPr>
      </w:pPr>
      <w:r w:rsidRPr="0086224B">
        <w:rPr>
          <w:rFonts w:cs="Times New Roman"/>
        </w:rPr>
        <w:t>Na potrzeby postępowania o udzielenie zamówienia publicznego na</w:t>
      </w:r>
      <w:r w:rsidR="00D8262C">
        <w:rPr>
          <w:rFonts w:cs="Times New Roman"/>
        </w:rPr>
        <w:t>:</w:t>
      </w:r>
    </w:p>
    <w:p w:rsidR="00F11737" w:rsidRDefault="00F11737" w:rsidP="00F11737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cs="Times New Roman"/>
          <w:b/>
          <w:bCs w:val="0"/>
          <w:i/>
          <w:szCs w:val="24"/>
        </w:rPr>
      </w:pPr>
      <w:r w:rsidRPr="00F11737">
        <w:rPr>
          <w:rFonts w:cs="Times New Roman"/>
          <w:b/>
          <w:bCs w:val="0"/>
          <w:i/>
          <w:szCs w:val="24"/>
        </w:rPr>
        <w:t>„Wykonanie dokumentacji projektowej dla zadania Przebudowa oczyszczalni ścieków w</w:t>
      </w:r>
      <w:r>
        <w:rPr>
          <w:rFonts w:cs="Times New Roman"/>
          <w:b/>
          <w:bCs w:val="0"/>
          <w:i/>
          <w:szCs w:val="24"/>
        </w:rPr>
        <w:t> </w:t>
      </w:r>
      <w:r w:rsidRPr="00F11737">
        <w:rPr>
          <w:rFonts w:cs="Times New Roman"/>
          <w:b/>
          <w:bCs w:val="0"/>
          <w:i/>
          <w:szCs w:val="24"/>
        </w:rPr>
        <w:t>Bojszowach”</w:t>
      </w:r>
    </w:p>
    <w:p w:rsidR="00743DEA" w:rsidRPr="0086224B" w:rsidRDefault="00743DEA" w:rsidP="00326596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cs="Times New Roman"/>
        </w:rPr>
      </w:pPr>
      <w:r w:rsidRPr="0086224B">
        <w:rPr>
          <w:rFonts w:cs="Times New Roman"/>
        </w:rPr>
        <w:t xml:space="preserve">prowadzonego w trybie przetargu nieograniczonego przez Zamawiającego: </w:t>
      </w:r>
      <w:r w:rsidR="00F11737">
        <w:rPr>
          <w:rFonts w:cs="Times New Roman"/>
        </w:rPr>
        <w:t>Gminne</w:t>
      </w:r>
      <w:r w:rsidR="00E2359F">
        <w:rPr>
          <w:rFonts w:cs="Times New Roman"/>
        </w:rPr>
        <w:t xml:space="preserve"> </w:t>
      </w:r>
      <w:r w:rsidR="00F11737">
        <w:rPr>
          <w:rFonts w:cs="Times New Roman"/>
        </w:rPr>
        <w:t>Przedsiębiorstwo Komunalne Sp. z o.o.</w:t>
      </w:r>
      <w:r w:rsidRPr="0086224B">
        <w:rPr>
          <w:rFonts w:cs="Times New Roman"/>
        </w:rPr>
        <w:t>, oświadczam, co następuje:</w:t>
      </w:r>
    </w:p>
    <w:p w:rsidR="00743DEA" w:rsidRPr="0086224B" w:rsidRDefault="00743DEA" w:rsidP="00326596">
      <w:pPr>
        <w:shd w:val="clear" w:color="auto" w:fill="BFBFBF"/>
        <w:ind w:hanging="284"/>
        <w:rPr>
          <w:b/>
          <w:bCs/>
        </w:rPr>
      </w:pPr>
      <w:r w:rsidRPr="0086224B">
        <w:rPr>
          <w:b/>
          <w:bCs/>
        </w:rPr>
        <w:t>OŚWIADCZENIA DOTYCZĄCE WYKONAWCY:</w:t>
      </w:r>
    </w:p>
    <w:p w:rsidR="00743DEA" w:rsidRPr="0086224B" w:rsidRDefault="00743DEA" w:rsidP="00326596">
      <w:pPr>
        <w:pStyle w:val="Akapitzlist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86224B">
        <w:rPr>
          <w:rFonts w:ascii="Times New Roman" w:hAnsi="Times New Roman"/>
        </w:rPr>
        <w:t xml:space="preserve">Oświadczam, że nie podlegam wykluczeniu z postępowania o udzielenie zamówienia publicznego na podstawie przesłanek określonych w </w:t>
      </w:r>
      <w:r w:rsidRPr="0086224B">
        <w:rPr>
          <w:rFonts w:ascii="Times New Roman" w:hAnsi="Times New Roman"/>
          <w:b/>
          <w:bCs/>
        </w:rPr>
        <w:t xml:space="preserve">art. 24 ust 1 pkt 12 - 23 ustawy </w:t>
      </w:r>
      <w:proofErr w:type="spellStart"/>
      <w:r w:rsidRPr="0086224B">
        <w:rPr>
          <w:rFonts w:ascii="Times New Roman" w:hAnsi="Times New Roman"/>
          <w:b/>
          <w:bCs/>
        </w:rPr>
        <w:t>Pzp</w:t>
      </w:r>
      <w:proofErr w:type="spellEnd"/>
      <w:r w:rsidRPr="0086224B">
        <w:rPr>
          <w:rFonts w:ascii="Times New Roman" w:hAnsi="Times New Roman"/>
        </w:rPr>
        <w:t>.</w:t>
      </w:r>
    </w:p>
    <w:p w:rsidR="00743DEA" w:rsidRPr="0086224B" w:rsidRDefault="00743DEA" w:rsidP="00326596">
      <w:pPr>
        <w:pStyle w:val="Akapitzlist1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/>
        </w:rPr>
      </w:pPr>
      <w:r w:rsidRPr="0086224B">
        <w:rPr>
          <w:rFonts w:ascii="Times New Roman" w:hAnsi="Times New Roman"/>
        </w:rPr>
        <w:t xml:space="preserve">Oświadczam, że nie podlegam wykluczeniu z postępowania o udzielenie zamówienia publicznego na podstawie przesłanek określonych w </w:t>
      </w:r>
      <w:r w:rsidRPr="0086224B">
        <w:rPr>
          <w:rFonts w:ascii="Times New Roman" w:hAnsi="Times New Roman"/>
          <w:b/>
          <w:bCs/>
        </w:rPr>
        <w:t xml:space="preserve">art. 24 ust. 5 pkt. 1 ustawy </w:t>
      </w:r>
      <w:proofErr w:type="spellStart"/>
      <w:r w:rsidRPr="0086224B">
        <w:rPr>
          <w:rFonts w:ascii="Times New Roman" w:hAnsi="Times New Roman"/>
          <w:b/>
          <w:bCs/>
        </w:rPr>
        <w:t>Pzp</w:t>
      </w:r>
      <w:proofErr w:type="spellEnd"/>
      <w:r w:rsidRPr="0086224B">
        <w:rPr>
          <w:rFonts w:ascii="Times New Roman" w:hAnsi="Times New Roman"/>
        </w:rPr>
        <w:t>.</w:t>
      </w:r>
    </w:p>
    <w:p w:rsidR="00743DEA" w:rsidRPr="0086224B" w:rsidRDefault="00743DEA" w:rsidP="00326596">
      <w:pPr>
        <w:rPr>
          <w:i/>
          <w:iCs/>
        </w:rPr>
      </w:pPr>
    </w:p>
    <w:p w:rsidR="00743DEA" w:rsidRPr="0086224B" w:rsidRDefault="00743DEA" w:rsidP="00326596">
      <w:r w:rsidRPr="0086224B">
        <w:t xml:space="preserve">…………….……. </w:t>
      </w:r>
      <w:r w:rsidRPr="0086224B">
        <w:rPr>
          <w:i/>
          <w:iCs/>
        </w:rPr>
        <w:t xml:space="preserve">(miejscowość), </w:t>
      </w:r>
      <w:r w:rsidRPr="0086224B">
        <w:t xml:space="preserve">dnia …………. r. </w:t>
      </w:r>
    </w:p>
    <w:p w:rsidR="00743DEA" w:rsidRPr="0086224B" w:rsidRDefault="00743DEA" w:rsidP="00326596"/>
    <w:p w:rsidR="00743DEA" w:rsidRPr="0086224B" w:rsidRDefault="00743DEA" w:rsidP="00326596">
      <w:pPr>
        <w:pStyle w:val="Standard"/>
        <w:ind w:left="4800"/>
        <w:jc w:val="both"/>
      </w:pPr>
      <w:r w:rsidRPr="0086224B">
        <w:t>..........................................................................</w:t>
      </w:r>
    </w:p>
    <w:p w:rsidR="00743DEA" w:rsidRPr="0086224B" w:rsidRDefault="00743DEA" w:rsidP="00E770F1">
      <w:pPr>
        <w:pStyle w:val="Standard"/>
        <w:ind w:left="5103"/>
        <w:jc w:val="center"/>
        <w:rPr>
          <w:b/>
          <w:bCs/>
          <w:sz w:val="20"/>
          <w:szCs w:val="20"/>
          <w:u w:val="single"/>
        </w:rPr>
      </w:pPr>
      <w:r w:rsidRPr="0086224B">
        <w:rPr>
          <w:sz w:val="20"/>
          <w:szCs w:val="20"/>
        </w:rPr>
        <w:t>Podpis (y) i pieczęć imienna osób uprawnionych do reprezentowania Wykonawcy</w:t>
      </w:r>
    </w:p>
    <w:p w:rsidR="00743DEA" w:rsidRPr="0086224B" w:rsidRDefault="00743DEA" w:rsidP="00326596">
      <w:pPr>
        <w:ind w:left="5664" w:firstLine="708"/>
        <w:rPr>
          <w:i/>
          <w:iCs/>
        </w:rPr>
      </w:pPr>
    </w:p>
    <w:p w:rsidR="00743DEA" w:rsidRPr="0086224B" w:rsidRDefault="00743DEA" w:rsidP="00326596">
      <w:pPr>
        <w:ind w:left="142"/>
        <w:jc w:val="both"/>
      </w:pPr>
      <w:r w:rsidRPr="0086224B">
        <w:rPr>
          <w:b/>
          <w:bCs/>
        </w:rPr>
        <w:t>Oświadczam, że zachodzą w stosunku do mnie podstawy wykluczenia</w:t>
      </w:r>
      <w:r w:rsidRPr="0086224B">
        <w:t xml:space="preserve"> z postępowania na</w:t>
      </w:r>
      <w:r w:rsidR="00E03A3A">
        <w:t> </w:t>
      </w:r>
      <w:r w:rsidRPr="0086224B">
        <w:t xml:space="preserve">podstawie art. …………. ustawy </w:t>
      </w:r>
      <w:proofErr w:type="spellStart"/>
      <w:r w:rsidRPr="0086224B">
        <w:t>Pzp</w:t>
      </w:r>
      <w:proofErr w:type="spellEnd"/>
      <w:r w:rsidRPr="0086224B">
        <w:t xml:space="preserve"> </w:t>
      </w:r>
      <w:r w:rsidRPr="0086224B">
        <w:rPr>
          <w:i/>
          <w:iCs/>
        </w:rPr>
        <w:t xml:space="preserve">(podać mającą zastosowanie podstawę wykluczenia spośród wymienionych w art. 24 ust. 1 pkt 13-14, 16-20 lub art. 24 ust. 5 ust. 1 ustawy </w:t>
      </w:r>
      <w:proofErr w:type="spellStart"/>
      <w:r w:rsidRPr="0086224B">
        <w:rPr>
          <w:i/>
          <w:iCs/>
        </w:rPr>
        <w:t>Pzp</w:t>
      </w:r>
      <w:proofErr w:type="spellEnd"/>
      <w:r w:rsidRPr="0086224B">
        <w:rPr>
          <w:i/>
          <w:iCs/>
        </w:rPr>
        <w:t>).</w:t>
      </w:r>
      <w:r w:rsidRPr="0086224B">
        <w:t xml:space="preserve"> Jednocześnie oświadczam, że w związku z ww. okolicznością, na podstawie art. 24 ust. 8 ustawy </w:t>
      </w:r>
      <w:proofErr w:type="spellStart"/>
      <w:r w:rsidRPr="0086224B">
        <w:t>Pzp</w:t>
      </w:r>
      <w:proofErr w:type="spellEnd"/>
      <w:r w:rsidRPr="0086224B">
        <w:t> podjąłem następujące środki naprawcze: ……………….………………………………….…..</w:t>
      </w:r>
    </w:p>
    <w:p w:rsidR="00743DEA" w:rsidRPr="0086224B" w:rsidRDefault="00743DEA" w:rsidP="00326596">
      <w:pPr>
        <w:ind w:left="142"/>
      </w:pPr>
      <w:r w:rsidRPr="0086224B">
        <w:t>……………………………………………………………………………………..……..………</w:t>
      </w:r>
    </w:p>
    <w:p w:rsidR="00743DEA" w:rsidRPr="0086224B" w:rsidRDefault="00743DEA" w:rsidP="00326596"/>
    <w:p w:rsidR="00743DEA" w:rsidRPr="0086224B" w:rsidRDefault="00743DEA" w:rsidP="00326596"/>
    <w:p w:rsidR="00743DEA" w:rsidRPr="0086224B" w:rsidRDefault="00743DEA" w:rsidP="00326596">
      <w:r w:rsidRPr="0086224B">
        <w:t xml:space="preserve">………….……. </w:t>
      </w:r>
      <w:r w:rsidRPr="0086224B">
        <w:rPr>
          <w:i/>
          <w:iCs/>
        </w:rPr>
        <w:t xml:space="preserve">(miejscowość), </w:t>
      </w:r>
      <w:r w:rsidRPr="0086224B">
        <w:t xml:space="preserve">dnia …………… r. </w:t>
      </w:r>
    </w:p>
    <w:p w:rsidR="00743DEA" w:rsidRPr="0086224B" w:rsidRDefault="00743DEA" w:rsidP="00326596"/>
    <w:p w:rsidR="00743DEA" w:rsidRPr="0086224B" w:rsidRDefault="00743DEA" w:rsidP="00326596">
      <w:pPr>
        <w:pStyle w:val="Standard"/>
        <w:ind w:left="4800"/>
        <w:jc w:val="both"/>
      </w:pPr>
    </w:p>
    <w:p w:rsidR="00743DEA" w:rsidRPr="0086224B" w:rsidRDefault="00743DEA" w:rsidP="00326596">
      <w:pPr>
        <w:pStyle w:val="Standard"/>
        <w:ind w:left="4800"/>
        <w:jc w:val="both"/>
      </w:pPr>
      <w:r w:rsidRPr="0086224B">
        <w:t>..........................................................................</w:t>
      </w:r>
    </w:p>
    <w:p w:rsidR="00BF7F17" w:rsidRDefault="00743DEA" w:rsidP="00E770F1">
      <w:pPr>
        <w:pStyle w:val="Standard"/>
        <w:ind w:left="5103"/>
        <w:jc w:val="center"/>
        <w:rPr>
          <w:sz w:val="20"/>
          <w:szCs w:val="20"/>
        </w:rPr>
      </w:pPr>
      <w:r w:rsidRPr="0086224B">
        <w:rPr>
          <w:sz w:val="20"/>
          <w:szCs w:val="20"/>
        </w:rPr>
        <w:t>Podpis (y) i pieczęć imienna osób uprawnionych do</w:t>
      </w:r>
      <w:r w:rsidR="00E770F1">
        <w:rPr>
          <w:sz w:val="20"/>
          <w:szCs w:val="20"/>
        </w:rPr>
        <w:t> </w:t>
      </w:r>
      <w:r w:rsidRPr="0086224B">
        <w:rPr>
          <w:sz w:val="20"/>
          <w:szCs w:val="20"/>
        </w:rPr>
        <w:t>reprezentowania Wykonawcy</w:t>
      </w:r>
    </w:p>
    <w:p w:rsidR="00BF7F17" w:rsidRDefault="00BF7F17">
      <w:pPr>
        <w:spacing w:after="160" w:line="259" w:lineRule="auto"/>
        <w:rPr>
          <w:rFonts w:eastAsia="Calibri"/>
          <w:sz w:val="20"/>
          <w:szCs w:val="20"/>
        </w:rPr>
      </w:pPr>
      <w:r>
        <w:rPr>
          <w:sz w:val="20"/>
          <w:szCs w:val="20"/>
        </w:rPr>
        <w:br w:type="page"/>
      </w:r>
    </w:p>
    <w:p w:rsidR="00743DEA" w:rsidRPr="0086224B" w:rsidRDefault="00743DEA" w:rsidP="00326596">
      <w:pPr>
        <w:pStyle w:val="Standard"/>
        <w:ind w:left="5103"/>
        <w:jc w:val="both"/>
        <w:rPr>
          <w:sz w:val="20"/>
          <w:szCs w:val="20"/>
        </w:rPr>
      </w:pPr>
    </w:p>
    <w:p w:rsidR="00743DEA" w:rsidRPr="0086224B" w:rsidRDefault="00743DEA" w:rsidP="00326596">
      <w:pPr>
        <w:shd w:val="clear" w:color="auto" w:fill="BFBFBF"/>
        <w:ind w:left="142"/>
        <w:rPr>
          <w:b/>
          <w:bCs/>
        </w:rPr>
      </w:pPr>
      <w:r w:rsidRPr="0086224B">
        <w:rPr>
          <w:b/>
          <w:bCs/>
        </w:rPr>
        <w:t>OŚWIADCZENIE DOTYCZĄCE PODMIOTU, NA KTÓREGO ZASOBY POWOŁUJE SIĘ WYKONAWCA:</w:t>
      </w:r>
    </w:p>
    <w:p w:rsidR="00743DEA" w:rsidRPr="0086224B" w:rsidRDefault="00743DEA" w:rsidP="00326596">
      <w:pPr>
        <w:rPr>
          <w:b/>
          <w:bCs/>
        </w:rPr>
      </w:pPr>
    </w:p>
    <w:p w:rsidR="00743DEA" w:rsidRPr="0086224B" w:rsidRDefault="00743DEA" w:rsidP="00326596">
      <w:pPr>
        <w:ind w:left="142"/>
      </w:pPr>
      <w:r w:rsidRPr="0086224B">
        <w:t>Oświadczam, że w stosunku do następującego/</w:t>
      </w:r>
      <w:proofErr w:type="spellStart"/>
      <w:r w:rsidRPr="0086224B">
        <w:t>ych</w:t>
      </w:r>
      <w:proofErr w:type="spellEnd"/>
      <w:r w:rsidRPr="0086224B">
        <w:t xml:space="preserve"> podmiotu/</w:t>
      </w:r>
      <w:proofErr w:type="spellStart"/>
      <w:r w:rsidRPr="0086224B">
        <w:t>tów</w:t>
      </w:r>
      <w:proofErr w:type="spellEnd"/>
      <w:r w:rsidRPr="0086224B">
        <w:t>, na którego/</w:t>
      </w:r>
      <w:proofErr w:type="spellStart"/>
      <w:r w:rsidRPr="0086224B">
        <w:t>ych</w:t>
      </w:r>
      <w:proofErr w:type="spellEnd"/>
      <w:r w:rsidRPr="0086224B">
        <w:t xml:space="preserve"> zasoby powołuję się w niniejszym postępowaniu, tj.: ………………….……………………..……………… </w:t>
      </w:r>
      <w:r w:rsidRPr="0086224B">
        <w:rPr>
          <w:i/>
          <w:iCs/>
        </w:rPr>
        <w:t>(należy podać pełną nazwę/firmę, adres, a także w zależności od podmiotu: NIP/PESEL, KRS/</w:t>
      </w:r>
      <w:proofErr w:type="spellStart"/>
      <w:r w:rsidRPr="0086224B">
        <w:rPr>
          <w:i/>
          <w:iCs/>
        </w:rPr>
        <w:t>CEiDG</w:t>
      </w:r>
      <w:proofErr w:type="spellEnd"/>
      <w:r w:rsidRPr="0086224B">
        <w:rPr>
          <w:i/>
          <w:iCs/>
        </w:rPr>
        <w:t xml:space="preserve">) </w:t>
      </w:r>
      <w:r w:rsidRPr="0086224B">
        <w:rPr>
          <w:b/>
          <w:bCs/>
        </w:rPr>
        <w:t>nie zachodzą podstawy wykluczenia</w:t>
      </w:r>
      <w:r w:rsidRPr="0086224B">
        <w:t xml:space="preserve"> z postępowania o udzielenie zamówienia. </w:t>
      </w:r>
    </w:p>
    <w:p w:rsidR="00743DEA" w:rsidRPr="0086224B" w:rsidRDefault="00743DEA" w:rsidP="00326596">
      <w:pPr>
        <w:spacing w:line="360" w:lineRule="auto"/>
      </w:pPr>
      <w:r w:rsidRPr="0086224B">
        <w:t xml:space="preserve">…………….……. </w:t>
      </w:r>
      <w:r w:rsidRPr="0086224B">
        <w:rPr>
          <w:i/>
          <w:iCs/>
        </w:rPr>
        <w:t xml:space="preserve">(miejscowość), </w:t>
      </w:r>
      <w:r w:rsidRPr="0086224B">
        <w:t xml:space="preserve">dnia ………… r. </w:t>
      </w:r>
    </w:p>
    <w:p w:rsidR="00743DEA" w:rsidRPr="0086224B" w:rsidRDefault="00743DEA" w:rsidP="00326596">
      <w:pPr>
        <w:pStyle w:val="Standard"/>
        <w:ind w:left="4800"/>
        <w:jc w:val="both"/>
      </w:pPr>
      <w:r w:rsidRPr="0086224B">
        <w:t>..........................................................................</w:t>
      </w:r>
    </w:p>
    <w:p w:rsidR="00743DEA" w:rsidRPr="0086224B" w:rsidRDefault="00743DEA" w:rsidP="00E770F1">
      <w:pPr>
        <w:pStyle w:val="Standard"/>
        <w:ind w:left="5103"/>
        <w:jc w:val="center"/>
        <w:rPr>
          <w:sz w:val="20"/>
          <w:szCs w:val="20"/>
        </w:rPr>
      </w:pPr>
      <w:r w:rsidRPr="0086224B">
        <w:rPr>
          <w:sz w:val="20"/>
          <w:szCs w:val="20"/>
        </w:rPr>
        <w:t>Podpis (y) i pieczęć imienna osób uprawnionych do</w:t>
      </w:r>
      <w:r w:rsidR="00E770F1">
        <w:rPr>
          <w:sz w:val="20"/>
          <w:szCs w:val="20"/>
        </w:rPr>
        <w:t> </w:t>
      </w:r>
      <w:r w:rsidRPr="0086224B">
        <w:rPr>
          <w:sz w:val="20"/>
          <w:szCs w:val="20"/>
        </w:rPr>
        <w:t>reprezentowania Wykonawcy</w:t>
      </w:r>
    </w:p>
    <w:p w:rsidR="00743DEA" w:rsidRPr="0086224B" w:rsidRDefault="00743DEA" w:rsidP="00326596">
      <w:pPr>
        <w:spacing w:line="360" w:lineRule="auto"/>
        <w:rPr>
          <w:i/>
          <w:iCs/>
        </w:rPr>
      </w:pPr>
    </w:p>
    <w:p w:rsidR="00743DEA" w:rsidRPr="0086224B" w:rsidRDefault="00743DEA" w:rsidP="00326596">
      <w:pPr>
        <w:shd w:val="clear" w:color="auto" w:fill="BFBFBF"/>
        <w:rPr>
          <w:b/>
          <w:bCs/>
        </w:rPr>
      </w:pPr>
    </w:p>
    <w:p w:rsidR="00743DEA" w:rsidRPr="0086224B" w:rsidRDefault="00743DEA" w:rsidP="00326596">
      <w:pPr>
        <w:shd w:val="clear" w:color="auto" w:fill="BFBFBF"/>
        <w:rPr>
          <w:b/>
          <w:bCs/>
        </w:rPr>
      </w:pPr>
      <w:r w:rsidRPr="0086224B">
        <w:rPr>
          <w:b/>
          <w:bCs/>
        </w:rPr>
        <w:t>OŚWIADCZENIE DOTYCZĄCE PODANYCH INFORMACJI:</w:t>
      </w:r>
    </w:p>
    <w:p w:rsidR="00743DEA" w:rsidRPr="0086224B" w:rsidRDefault="00743DEA" w:rsidP="00326596">
      <w:pPr>
        <w:numPr>
          <w:ilvl w:val="0"/>
          <w:numId w:val="17"/>
        </w:numPr>
        <w:jc w:val="both"/>
      </w:pPr>
      <w:r w:rsidRPr="0086224B">
        <w:t xml:space="preserve">Oświadczam, że wszystkie informacje podane w powyższych oświadczeniach są aktualne </w:t>
      </w:r>
      <w:r w:rsidRPr="0086224B">
        <w:br/>
        <w:t>i zgodne z prawdą oraz zostały przedstawione z pełną świadomością konsekwencji wprowadzenia Zamawiającego w błąd przy przedstawianiu informacji.</w:t>
      </w:r>
    </w:p>
    <w:p w:rsidR="00743DEA" w:rsidRPr="0086224B" w:rsidRDefault="00743DEA" w:rsidP="00326596">
      <w:pPr>
        <w:numPr>
          <w:ilvl w:val="0"/>
          <w:numId w:val="17"/>
        </w:numPr>
        <w:jc w:val="both"/>
      </w:pPr>
      <w:r w:rsidRPr="0086224B">
        <w:t xml:space="preserve">Oświadczam, że </w:t>
      </w:r>
      <w:r w:rsidRPr="0086224B">
        <w:rPr>
          <w:kern w:val="1"/>
        </w:rPr>
        <w:t xml:space="preserve">na wezwanie Zamawiającego, o którym mowa w art. 26 ust. 2 ustawy </w:t>
      </w:r>
      <w:proofErr w:type="spellStart"/>
      <w:r w:rsidRPr="0086224B">
        <w:rPr>
          <w:kern w:val="1"/>
        </w:rPr>
        <w:t>Pzp</w:t>
      </w:r>
      <w:proofErr w:type="spellEnd"/>
      <w:r w:rsidRPr="0086224B">
        <w:rPr>
          <w:kern w:val="1"/>
        </w:rPr>
        <w:t xml:space="preserve"> złożę w wyznaczonym terminie wszystkie wymagane dokumenty i oświadczenia potwierdzające brak podstaw do wykluczenia z postępowania o udzielenie zamówienia publicznego, zgodnie z wymaganiami określonymi w rozdz. VI</w:t>
      </w:r>
      <w:r w:rsidR="003C5D15">
        <w:rPr>
          <w:kern w:val="1"/>
        </w:rPr>
        <w:t xml:space="preserve"> C</w:t>
      </w:r>
      <w:r w:rsidRPr="0086224B">
        <w:rPr>
          <w:kern w:val="1"/>
        </w:rPr>
        <w:t xml:space="preserve"> SIWZ.</w:t>
      </w:r>
    </w:p>
    <w:p w:rsidR="00743DEA" w:rsidRPr="0086224B" w:rsidRDefault="00743DEA" w:rsidP="00326596"/>
    <w:p w:rsidR="00743DEA" w:rsidRPr="0086224B" w:rsidRDefault="00743DEA" w:rsidP="00326596">
      <w:r w:rsidRPr="0086224B">
        <w:t xml:space="preserve">…………….……. </w:t>
      </w:r>
      <w:r w:rsidRPr="0086224B">
        <w:rPr>
          <w:i/>
          <w:iCs/>
        </w:rPr>
        <w:t xml:space="preserve">(miejscowość), </w:t>
      </w:r>
      <w:r w:rsidRPr="0086224B">
        <w:t xml:space="preserve">dnia …………………. r. </w:t>
      </w:r>
    </w:p>
    <w:p w:rsidR="00743DEA" w:rsidRPr="0086224B" w:rsidRDefault="00743DEA" w:rsidP="00326596"/>
    <w:p w:rsidR="00743DEA" w:rsidRPr="0086224B" w:rsidRDefault="00743DEA" w:rsidP="00326596">
      <w:pPr>
        <w:pStyle w:val="Standard"/>
        <w:ind w:left="4800"/>
        <w:jc w:val="both"/>
      </w:pPr>
    </w:p>
    <w:p w:rsidR="00743DEA" w:rsidRPr="0086224B" w:rsidRDefault="00743DEA" w:rsidP="00326596">
      <w:pPr>
        <w:pStyle w:val="Standard"/>
        <w:ind w:left="4800"/>
        <w:jc w:val="both"/>
      </w:pPr>
      <w:r w:rsidRPr="0086224B">
        <w:t>..........................................................................</w:t>
      </w:r>
    </w:p>
    <w:p w:rsidR="00743DEA" w:rsidRPr="0086224B" w:rsidRDefault="00743DEA" w:rsidP="00E770F1">
      <w:pPr>
        <w:pStyle w:val="Standard"/>
        <w:ind w:left="5103"/>
        <w:jc w:val="center"/>
        <w:rPr>
          <w:sz w:val="20"/>
          <w:szCs w:val="20"/>
        </w:rPr>
      </w:pPr>
      <w:r w:rsidRPr="0086224B">
        <w:rPr>
          <w:sz w:val="20"/>
          <w:szCs w:val="20"/>
        </w:rPr>
        <w:t xml:space="preserve">Podpis (y) i pieczęć imienna osób uprawnionych </w:t>
      </w:r>
      <w:r w:rsidR="00E770F1">
        <w:rPr>
          <w:sz w:val="20"/>
          <w:szCs w:val="20"/>
        </w:rPr>
        <w:t>d</w:t>
      </w:r>
      <w:r w:rsidRPr="0086224B">
        <w:rPr>
          <w:sz w:val="20"/>
          <w:szCs w:val="20"/>
        </w:rPr>
        <w:t>o</w:t>
      </w:r>
      <w:r w:rsidR="00E770F1">
        <w:rPr>
          <w:sz w:val="20"/>
          <w:szCs w:val="20"/>
        </w:rPr>
        <w:t> </w:t>
      </w:r>
      <w:r w:rsidRPr="0086224B">
        <w:rPr>
          <w:sz w:val="20"/>
          <w:szCs w:val="20"/>
        </w:rPr>
        <w:t>reprezentowania Wykonawcy</w:t>
      </w:r>
    </w:p>
    <w:p w:rsidR="00743DEA" w:rsidRPr="0086224B" w:rsidRDefault="00743DEA" w:rsidP="00E770F1">
      <w:pPr>
        <w:pStyle w:val="Standard"/>
        <w:ind w:left="5103"/>
        <w:jc w:val="center"/>
        <w:rPr>
          <w:sz w:val="20"/>
          <w:szCs w:val="20"/>
        </w:rPr>
      </w:pPr>
    </w:p>
    <w:p w:rsidR="00743DEA" w:rsidRPr="0086224B" w:rsidRDefault="00743DEA" w:rsidP="00326596">
      <w:pPr>
        <w:pStyle w:val="Standard"/>
        <w:ind w:left="5103"/>
        <w:jc w:val="both"/>
        <w:rPr>
          <w:sz w:val="20"/>
          <w:szCs w:val="20"/>
        </w:rPr>
      </w:pPr>
    </w:p>
    <w:p w:rsidR="00743DEA" w:rsidRPr="0086224B" w:rsidRDefault="00743DEA" w:rsidP="00326596">
      <w:pPr>
        <w:pStyle w:val="Standard"/>
        <w:ind w:left="5103"/>
        <w:jc w:val="both"/>
        <w:rPr>
          <w:sz w:val="20"/>
          <w:szCs w:val="20"/>
        </w:rPr>
      </w:pPr>
    </w:p>
    <w:p w:rsidR="00743DEA" w:rsidRPr="0086224B" w:rsidRDefault="00743DEA" w:rsidP="00326596">
      <w:pPr>
        <w:pStyle w:val="Standard"/>
        <w:ind w:left="5103"/>
        <w:jc w:val="both"/>
        <w:rPr>
          <w:sz w:val="20"/>
          <w:szCs w:val="20"/>
        </w:rPr>
      </w:pPr>
    </w:p>
    <w:p w:rsidR="00743DEA" w:rsidRPr="0086224B" w:rsidRDefault="00743DEA" w:rsidP="00326596">
      <w:pPr>
        <w:pStyle w:val="Standard"/>
        <w:ind w:left="5103"/>
        <w:jc w:val="both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</w:tblGrid>
      <w:tr w:rsidR="00743DEA" w:rsidRPr="0086224B" w:rsidTr="00733D82">
        <w:trPr>
          <w:trHeight w:val="767"/>
        </w:trPr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3DEA" w:rsidRPr="0086224B" w:rsidRDefault="00743DEA" w:rsidP="00326596">
            <w:pPr>
              <w:pStyle w:val="Standard"/>
              <w:pageBreakBefore/>
              <w:snapToGrid w:val="0"/>
              <w:jc w:val="both"/>
            </w:pPr>
          </w:p>
          <w:p w:rsidR="00743DEA" w:rsidRPr="0086224B" w:rsidRDefault="00743DEA" w:rsidP="00326596">
            <w:pPr>
              <w:pStyle w:val="Standard"/>
              <w:pageBreakBefore/>
              <w:jc w:val="both"/>
            </w:pPr>
          </w:p>
          <w:p w:rsidR="00743DEA" w:rsidRPr="0086224B" w:rsidRDefault="00743DEA" w:rsidP="00326596">
            <w:pPr>
              <w:pStyle w:val="Standard"/>
              <w:pageBreakBefore/>
              <w:jc w:val="center"/>
              <w:rPr>
                <w:sz w:val="20"/>
                <w:szCs w:val="20"/>
              </w:rPr>
            </w:pPr>
            <w:r w:rsidRPr="0086224B">
              <w:rPr>
                <w:sz w:val="20"/>
                <w:szCs w:val="20"/>
              </w:rPr>
              <w:t>Pieczęć firmowa Wykonawcy</w:t>
            </w:r>
          </w:p>
        </w:tc>
      </w:tr>
    </w:tbl>
    <w:p w:rsidR="00743DEA" w:rsidRPr="0086224B" w:rsidRDefault="00743DEA" w:rsidP="00326596">
      <w:pPr>
        <w:pStyle w:val="Standard"/>
        <w:tabs>
          <w:tab w:val="left" w:pos="5954"/>
          <w:tab w:val="left" w:pos="6663"/>
        </w:tabs>
        <w:spacing w:before="100" w:after="100"/>
        <w:jc w:val="right"/>
        <w:rPr>
          <w:b/>
          <w:bCs/>
          <w:i/>
          <w:iCs/>
        </w:rPr>
      </w:pPr>
      <w:r w:rsidRPr="0086224B">
        <w:rPr>
          <w:i/>
          <w:iCs/>
        </w:rPr>
        <w:tab/>
      </w:r>
      <w:r w:rsidRPr="0086224B">
        <w:rPr>
          <w:b/>
          <w:bCs/>
          <w:i/>
          <w:iCs/>
        </w:rPr>
        <w:t xml:space="preserve">Załącznik nr </w:t>
      </w:r>
      <w:r w:rsidR="00363F42">
        <w:rPr>
          <w:b/>
          <w:bCs/>
          <w:i/>
          <w:iCs/>
        </w:rPr>
        <w:t>3</w:t>
      </w:r>
      <w:r w:rsidRPr="0086224B">
        <w:rPr>
          <w:b/>
          <w:bCs/>
          <w:i/>
          <w:iCs/>
        </w:rPr>
        <w:t>b do SIWZ</w:t>
      </w:r>
    </w:p>
    <w:p w:rsidR="00743DEA" w:rsidRPr="0086224B" w:rsidRDefault="00743DEA" w:rsidP="00326596">
      <w:pPr>
        <w:spacing w:after="120"/>
        <w:rPr>
          <w:b/>
          <w:bCs/>
          <w:sz w:val="28"/>
          <w:szCs w:val="28"/>
          <w:u w:val="single"/>
        </w:rPr>
      </w:pPr>
      <w:r w:rsidRPr="0086224B">
        <w:rPr>
          <w:b/>
          <w:bCs/>
          <w:sz w:val="28"/>
          <w:szCs w:val="28"/>
          <w:u w:val="single"/>
        </w:rPr>
        <w:t>OŚWIADCZENIA WYKONAWCY:</w:t>
      </w:r>
    </w:p>
    <w:p w:rsidR="00743DEA" w:rsidRPr="00E24739" w:rsidRDefault="00743DEA" w:rsidP="00326596">
      <w:pPr>
        <w:rPr>
          <w:sz w:val="22"/>
          <w:szCs w:val="22"/>
        </w:rPr>
      </w:pPr>
      <w:r w:rsidRPr="00E24739">
        <w:rPr>
          <w:sz w:val="22"/>
          <w:szCs w:val="22"/>
        </w:rPr>
        <w:t xml:space="preserve">składane na podstawie art. 25a ust. 1 ustawy z dnia 29 stycznia 2004 r. </w:t>
      </w:r>
    </w:p>
    <w:p w:rsidR="00743DEA" w:rsidRPr="00E24739" w:rsidRDefault="00743DEA" w:rsidP="00326596">
      <w:pPr>
        <w:rPr>
          <w:sz w:val="22"/>
          <w:szCs w:val="22"/>
        </w:rPr>
      </w:pPr>
      <w:r w:rsidRPr="00E24739">
        <w:rPr>
          <w:sz w:val="22"/>
          <w:szCs w:val="22"/>
        </w:rPr>
        <w:t xml:space="preserve">Prawo zamówień publicznych (dalej jako: ustawa </w:t>
      </w:r>
      <w:proofErr w:type="spellStart"/>
      <w:r w:rsidRPr="00E24739">
        <w:rPr>
          <w:sz w:val="22"/>
          <w:szCs w:val="22"/>
        </w:rPr>
        <w:t>Pzp</w:t>
      </w:r>
      <w:proofErr w:type="spellEnd"/>
      <w:r w:rsidRPr="00E24739">
        <w:rPr>
          <w:sz w:val="22"/>
          <w:szCs w:val="22"/>
        </w:rPr>
        <w:t xml:space="preserve">), </w:t>
      </w:r>
    </w:p>
    <w:p w:rsidR="00D8262C" w:rsidRDefault="00743DEA" w:rsidP="00D8262C">
      <w:pPr>
        <w:tabs>
          <w:tab w:val="left" w:pos="360"/>
        </w:tabs>
        <w:jc w:val="both"/>
        <w:rPr>
          <w:sz w:val="22"/>
          <w:szCs w:val="22"/>
        </w:rPr>
      </w:pPr>
      <w:r w:rsidRPr="0086224B">
        <w:rPr>
          <w:b/>
          <w:bCs/>
          <w:u w:val="single"/>
        </w:rPr>
        <w:t xml:space="preserve">DOTYCZĄCE SPEŁNIANIA WARUNKÓW UDZIAŁU W POSTĘPOWANIU </w:t>
      </w:r>
      <w:r w:rsidRPr="0086224B">
        <w:rPr>
          <w:b/>
          <w:bCs/>
          <w:u w:val="single"/>
        </w:rPr>
        <w:br/>
      </w:r>
      <w:r w:rsidRPr="00E24739">
        <w:rPr>
          <w:sz w:val="22"/>
          <w:szCs w:val="22"/>
        </w:rPr>
        <w:t>Na potrzeby postępowania o udzielenie zamówienia publicznego na</w:t>
      </w:r>
      <w:r w:rsidR="00D8262C">
        <w:rPr>
          <w:sz w:val="22"/>
          <w:szCs w:val="22"/>
        </w:rPr>
        <w:t>:</w:t>
      </w:r>
      <w:r w:rsidRPr="00E24739">
        <w:rPr>
          <w:sz w:val="22"/>
          <w:szCs w:val="22"/>
        </w:rPr>
        <w:t xml:space="preserve"> </w:t>
      </w:r>
    </w:p>
    <w:p w:rsidR="00E25F08" w:rsidRDefault="00E25F08" w:rsidP="00E25F08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cs="Times New Roman"/>
          <w:b/>
          <w:bCs w:val="0"/>
          <w:i/>
          <w:szCs w:val="24"/>
        </w:rPr>
      </w:pPr>
      <w:r w:rsidRPr="00F11737">
        <w:rPr>
          <w:rFonts w:cs="Times New Roman"/>
          <w:b/>
          <w:bCs w:val="0"/>
          <w:i/>
          <w:szCs w:val="24"/>
        </w:rPr>
        <w:t>„Wykonanie dokumentacji projektowej dla zadania Przebudowa oczyszczalni ścieków w</w:t>
      </w:r>
      <w:r>
        <w:rPr>
          <w:rFonts w:cs="Times New Roman"/>
          <w:b/>
          <w:bCs w:val="0"/>
          <w:i/>
          <w:szCs w:val="24"/>
        </w:rPr>
        <w:t> </w:t>
      </w:r>
      <w:r w:rsidRPr="00F11737">
        <w:rPr>
          <w:rFonts w:cs="Times New Roman"/>
          <w:b/>
          <w:bCs w:val="0"/>
          <w:i/>
          <w:szCs w:val="24"/>
        </w:rPr>
        <w:t>Bojszowach”</w:t>
      </w:r>
    </w:p>
    <w:p w:rsidR="00E25F08" w:rsidRPr="0086224B" w:rsidRDefault="00E25F08" w:rsidP="00E25F08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cs="Times New Roman"/>
        </w:rPr>
      </w:pPr>
      <w:r w:rsidRPr="0086224B">
        <w:rPr>
          <w:rFonts w:cs="Times New Roman"/>
        </w:rPr>
        <w:t xml:space="preserve">prowadzonego w trybie przetargu nieograniczonego przez Zamawiającego: </w:t>
      </w:r>
      <w:r>
        <w:rPr>
          <w:rFonts w:cs="Times New Roman"/>
        </w:rPr>
        <w:t>Gminne Przedsiębiorstwo Komunalne Sp. z o.o.</w:t>
      </w:r>
      <w:r w:rsidRPr="0086224B">
        <w:rPr>
          <w:rFonts w:cs="Times New Roman"/>
        </w:rPr>
        <w:t>, oświadczam, co następuje:</w:t>
      </w:r>
    </w:p>
    <w:p w:rsidR="00743DEA" w:rsidRPr="0086224B" w:rsidRDefault="00743DEA" w:rsidP="00326596">
      <w:pPr>
        <w:shd w:val="clear" w:color="auto" w:fill="BFBFBF"/>
        <w:jc w:val="both"/>
        <w:rPr>
          <w:b/>
          <w:bCs/>
        </w:rPr>
      </w:pPr>
      <w:r w:rsidRPr="0086224B">
        <w:rPr>
          <w:b/>
          <w:bCs/>
        </w:rPr>
        <w:t>INFORMACJA DOTYCZĄCA WYKONAWCY:</w:t>
      </w:r>
    </w:p>
    <w:p w:rsidR="00743DEA" w:rsidRPr="00EB6884" w:rsidRDefault="00743DEA" w:rsidP="00326596">
      <w:pPr>
        <w:jc w:val="both"/>
        <w:rPr>
          <w:sz w:val="22"/>
          <w:szCs w:val="22"/>
        </w:rPr>
      </w:pPr>
      <w:r w:rsidRPr="00EB6884">
        <w:rPr>
          <w:sz w:val="22"/>
          <w:szCs w:val="22"/>
        </w:rPr>
        <w:t>Oświadczam, że spełniam warunki udziału w postępowaniu określone przez Zamawiającego w rozdziale VA Specyfikacj</w:t>
      </w:r>
      <w:r w:rsidR="009116C0">
        <w:rPr>
          <w:sz w:val="22"/>
          <w:szCs w:val="22"/>
        </w:rPr>
        <w:t>i Istotnych Warunków Zamówienia</w:t>
      </w:r>
    </w:p>
    <w:p w:rsidR="00743DEA" w:rsidRPr="0086224B" w:rsidRDefault="00743DEA" w:rsidP="00326596">
      <w:pPr>
        <w:shd w:val="clear" w:color="auto" w:fill="BFBFBF"/>
        <w:jc w:val="both"/>
        <w:rPr>
          <w:b/>
          <w:bCs/>
        </w:rPr>
      </w:pPr>
      <w:r w:rsidRPr="00D44E51">
        <w:rPr>
          <w:b/>
          <w:bCs/>
        </w:rPr>
        <w:t xml:space="preserve">INFORMACJA W ZWIĄZKU Z POLEGANIEM NA ZASOBACH </w:t>
      </w:r>
      <w:r w:rsidRPr="0086224B">
        <w:rPr>
          <w:b/>
          <w:bCs/>
        </w:rPr>
        <w:t xml:space="preserve">INNYCH PODMIOTÓW: </w:t>
      </w:r>
    </w:p>
    <w:p w:rsidR="00743DEA" w:rsidRPr="00EB6884" w:rsidRDefault="00743DEA" w:rsidP="00326596">
      <w:pPr>
        <w:ind w:left="142"/>
        <w:jc w:val="both"/>
        <w:rPr>
          <w:sz w:val="22"/>
          <w:szCs w:val="22"/>
        </w:rPr>
      </w:pPr>
      <w:r w:rsidRPr="00EB6884">
        <w:rPr>
          <w:sz w:val="22"/>
          <w:szCs w:val="22"/>
        </w:rPr>
        <w:t>Oświadczam, że w celu wykazania spełniania warunków udziału w postępowaniu, określonych przez Zamawiającego w rozdz. VA Specyfikacji Istotnych Warunków Zamówienia dotyczących zdolności technicznej i zawodowej</w:t>
      </w:r>
      <w:r w:rsidRPr="00EB6884">
        <w:rPr>
          <w:i/>
          <w:iCs/>
          <w:sz w:val="22"/>
          <w:szCs w:val="22"/>
        </w:rPr>
        <w:t>,</w:t>
      </w:r>
      <w:r w:rsidRPr="00EB6884">
        <w:rPr>
          <w:sz w:val="22"/>
          <w:szCs w:val="22"/>
        </w:rPr>
        <w:t xml:space="preserve"> polegam na zasobach następującego/</w:t>
      </w:r>
      <w:proofErr w:type="spellStart"/>
      <w:r w:rsidRPr="00EB6884">
        <w:rPr>
          <w:sz w:val="22"/>
          <w:szCs w:val="22"/>
        </w:rPr>
        <w:t>ych</w:t>
      </w:r>
      <w:proofErr w:type="spellEnd"/>
      <w:r w:rsidRPr="00EB6884">
        <w:rPr>
          <w:sz w:val="22"/>
          <w:szCs w:val="22"/>
        </w:rPr>
        <w:t xml:space="preserve"> podmiotu/ów: </w:t>
      </w:r>
    </w:p>
    <w:p w:rsidR="00743DEA" w:rsidRPr="00EB6884" w:rsidRDefault="00743DEA" w:rsidP="00326596">
      <w:pPr>
        <w:numPr>
          <w:ilvl w:val="0"/>
          <w:numId w:val="18"/>
        </w:numPr>
        <w:ind w:left="426" w:hanging="284"/>
        <w:jc w:val="both"/>
        <w:rPr>
          <w:sz w:val="22"/>
          <w:szCs w:val="22"/>
        </w:rPr>
      </w:pPr>
      <w:r w:rsidRPr="00EB6884">
        <w:rPr>
          <w:sz w:val="22"/>
          <w:szCs w:val="22"/>
        </w:rPr>
        <w:t>……………………………………………………………………………………….……….</w:t>
      </w:r>
    </w:p>
    <w:p w:rsidR="00743DEA" w:rsidRPr="00EB6884" w:rsidRDefault="00743DEA" w:rsidP="00326596">
      <w:pPr>
        <w:numPr>
          <w:ilvl w:val="0"/>
          <w:numId w:val="18"/>
        </w:numPr>
        <w:tabs>
          <w:tab w:val="left" w:pos="426"/>
        </w:tabs>
        <w:ind w:left="142" w:firstLine="0"/>
        <w:jc w:val="both"/>
        <w:rPr>
          <w:sz w:val="22"/>
          <w:szCs w:val="22"/>
        </w:rPr>
      </w:pPr>
      <w:r w:rsidRPr="00EB6884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743DEA" w:rsidRPr="00EB6884" w:rsidRDefault="00743DEA" w:rsidP="00326596">
      <w:pPr>
        <w:tabs>
          <w:tab w:val="left" w:pos="426"/>
        </w:tabs>
        <w:ind w:left="142"/>
        <w:jc w:val="both"/>
        <w:rPr>
          <w:sz w:val="22"/>
          <w:szCs w:val="22"/>
        </w:rPr>
      </w:pPr>
      <w:r w:rsidRPr="00EB6884">
        <w:rPr>
          <w:sz w:val="22"/>
          <w:szCs w:val="22"/>
        </w:rPr>
        <w:t>w następującym zakresie: …………………………………………………………..…………..</w:t>
      </w:r>
    </w:p>
    <w:p w:rsidR="00743DEA" w:rsidRPr="00EB6884" w:rsidRDefault="00743DEA" w:rsidP="00326596">
      <w:pPr>
        <w:tabs>
          <w:tab w:val="left" w:pos="426"/>
        </w:tabs>
        <w:ind w:left="142"/>
        <w:rPr>
          <w:sz w:val="22"/>
          <w:szCs w:val="22"/>
        </w:rPr>
      </w:pPr>
      <w:r w:rsidRPr="00EB6884">
        <w:rPr>
          <w:sz w:val="22"/>
          <w:szCs w:val="22"/>
        </w:rPr>
        <w:t>……………………………………………………………………………………………………</w:t>
      </w:r>
    </w:p>
    <w:p w:rsidR="00743DEA" w:rsidRPr="00EB6884" w:rsidRDefault="00743DEA" w:rsidP="00326596">
      <w:pPr>
        <w:jc w:val="right"/>
        <w:rPr>
          <w:i/>
          <w:iCs/>
          <w:sz w:val="22"/>
          <w:szCs w:val="22"/>
        </w:rPr>
      </w:pPr>
      <w:r w:rsidRPr="00EB6884">
        <w:rPr>
          <w:sz w:val="22"/>
          <w:szCs w:val="22"/>
        </w:rPr>
        <w:t xml:space="preserve"> </w:t>
      </w:r>
      <w:r w:rsidRPr="00EB6884">
        <w:rPr>
          <w:i/>
          <w:iCs/>
          <w:sz w:val="22"/>
          <w:szCs w:val="22"/>
        </w:rPr>
        <w:t xml:space="preserve">(wskazać podmiot i określić odpowiedni zakres dla wskazanego podmiotu). </w:t>
      </w:r>
    </w:p>
    <w:p w:rsidR="00743DEA" w:rsidRPr="00EB6884" w:rsidRDefault="00743DEA" w:rsidP="00326596">
      <w:pPr>
        <w:rPr>
          <w:sz w:val="22"/>
          <w:szCs w:val="22"/>
        </w:rPr>
      </w:pPr>
    </w:p>
    <w:p w:rsidR="00743DEA" w:rsidRPr="00EB6884" w:rsidRDefault="00743DEA" w:rsidP="00326596">
      <w:pPr>
        <w:rPr>
          <w:sz w:val="22"/>
          <w:szCs w:val="22"/>
        </w:rPr>
      </w:pPr>
      <w:r w:rsidRPr="00EB6884">
        <w:rPr>
          <w:sz w:val="22"/>
          <w:szCs w:val="22"/>
        </w:rPr>
        <w:t xml:space="preserve">…………….……. </w:t>
      </w:r>
      <w:r w:rsidRPr="00EB6884">
        <w:rPr>
          <w:i/>
          <w:iCs/>
          <w:sz w:val="22"/>
          <w:szCs w:val="22"/>
        </w:rPr>
        <w:t xml:space="preserve">(miejscowość), </w:t>
      </w:r>
      <w:r w:rsidRPr="00EB6884">
        <w:rPr>
          <w:sz w:val="22"/>
          <w:szCs w:val="22"/>
        </w:rPr>
        <w:t xml:space="preserve">dnia …………. r. </w:t>
      </w:r>
    </w:p>
    <w:p w:rsidR="00743DEA" w:rsidRPr="00EB6884" w:rsidRDefault="00743DEA" w:rsidP="00326596">
      <w:pPr>
        <w:pStyle w:val="Standard"/>
        <w:ind w:left="4800"/>
        <w:jc w:val="both"/>
        <w:rPr>
          <w:sz w:val="22"/>
          <w:szCs w:val="22"/>
        </w:rPr>
      </w:pPr>
      <w:r w:rsidRPr="00EB6884">
        <w:rPr>
          <w:sz w:val="22"/>
          <w:szCs w:val="22"/>
        </w:rPr>
        <w:t>............</w:t>
      </w:r>
      <w:r w:rsidR="00E770F1">
        <w:rPr>
          <w:sz w:val="22"/>
          <w:szCs w:val="22"/>
        </w:rPr>
        <w:t>............</w:t>
      </w:r>
      <w:r w:rsidRPr="00EB6884">
        <w:rPr>
          <w:sz w:val="22"/>
          <w:szCs w:val="22"/>
        </w:rPr>
        <w:t>...........................................................</w:t>
      </w:r>
    </w:p>
    <w:p w:rsidR="00743DEA" w:rsidRPr="00E770F1" w:rsidRDefault="00743DEA" w:rsidP="00E770F1">
      <w:pPr>
        <w:pStyle w:val="Standard"/>
        <w:ind w:left="5103"/>
        <w:jc w:val="center"/>
        <w:rPr>
          <w:sz w:val="18"/>
          <w:szCs w:val="18"/>
        </w:rPr>
      </w:pPr>
      <w:r w:rsidRPr="00E770F1">
        <w:rPr>
          <w:sz w:val="18"/>
          <w:szCs w:val="18"/>
        </w:rPr>
        <w:t>Podpis (y) i pieczęć imienna osób uprawnionych do</w:t>
      </w:r>
      <w:r w:rsidR="00E770F1">
        <w:rPr>
          <w:sz w:val="18"/>
          <w:szCs w:val="18"/>
        </w:rPr>
        <w:t> </w:t>
      </w:r>
      <w:r w:rsidRPr="00E770F1">
        <w:rPr>
          <w:sz w:val="18"/>
          <w:szCs w:val="18"/>
        </w:rPr>
        <w:t>reprezentowania Wykonawcy</w:t>
      </w:r>
    </w:p>
    <w:p w:rsidR="00743DEA" w:rsidRPr="00DD6202" w:rsidRDefault="00743DEA" w:rsidP="00326596">
      <w:pPr>
        <w:rPr>
          <w:i/>
          <w:iCs/>
          <w:sz w:val="10"/>
          <w:szCs w:val="10"/>
        </w:rPr>
      </w:pPr>
    </w:p>
    <w:p w:rsidR="00743DEA" w:rsidRPr="0086224B" w:rsidRDefault="00743DEA" w:rsidP="00326596">
      <w:pPr>
        <w:shd w:val="clear" w:color="auto" w:fill="BFBFBF"/>
        <w:rPr>
          <w:b/>
          <w:bCs/>
        </w:rPr>
      </w:pPr>
      <w:r w:rsidRPr="0086224B">
        <w:rPr>
          <w:b/>
          <w:bCs/>
        </w:rPr>
        <w:t>OŚWIADCZENIE DOTYCZĄCE PODANYCH INFORMACJI:</w:t>
      </w:r>
    </w:p>
    <w:p w:rsidR="00743DEA" w:rsidRPr="0086224B" w:rsidRDefault="00743DEA" w:rsidP="00326596"/>
    <w:p w:rsidR="00743DEA" w:rsidRPr="00EB6884" w:rsidRDefault="00743DEA" w:rsidP="00326596">
      <w:pPr>
        <w:numPr>
          <w:ilvl w:val="0"/>
          <w:numId w:val="19"/>
        </w:numPr>
        <w:ind w:left="567" w:hanging="425"/>
        <w:jc w:val="both"/>
        <w:rPr>
          <w:sz w:val="22"/>
          <w:szCs w:val="22"/>
        </w:rPr>
      </w:pPr>
      <w:r w:rsidRPr="00EB6884">
        <w:rPr>
          <w:sz w:val="22"/>
          <w:szCs w:val="22"/>
        </w:rPr>
        <w:t>Oświadczam, że wszystkie informacje podane w powyższych oświadczeniach są aktualne i</w:t>
      </w:r>
      <w:r w:rsidR="00E24739" w:rsidRPr="00EB6884">
        <w:rPr>
          <w:sz w:val="22"/>
          <w:szCs w:val="22"/>
        </w:rPr>
        <w:t> </w:t>
      </w:r>
      <w:r w:rsidRPr="00EB6884">
        <w:rPr>
          <w:sz w:val="22"/>
          <w:szCs w:val="22"/>
        </w:rPr>
        <w:t>zgodne z</w:t>
      </w:r>
      <w:r w:rsidR="00E03A3A">
        <w:rPr>
          <w:sz w:val="22"/>
          <w:szCs w:val="22"/>
        </w:rPr>
        <w:t> </w:t>
      </w:r>
      <w:r w:rsidRPr="00EB6884">
        <w:rPr>
          <w:sz w:val="22"/>
          <w:szCs w:val="22"/>
        </w:rPr>
        <w:t>prawdą oraz zostały przedstawione z pełną świadomością konsekwencji wprowadzenia Zamawiającego w błąd przy przedstawianiu informacji.</w:t>
      </w:r>
    </w:p>
    <w:p w:rsidR="00743DEA" w:rsidRPr="00EB6884" w:rsidRDefault="00743DEA" w:rsidP="00326596">
      <w:pPr>
        <w:numPr>
          <w:ilvl w:val="0"/>
          <w:numId w:val="19"/>
        </w:numPr>
        <w:ind w:left="567" w:hanging="425"/>
        <w:jc w:val="both"/>
        <w:rPr>
          <w:sz w:val="22"/>
          <w:szCs w:val="22"/>
        </w:rPr>
      </w:pPr>
      <w:r w:rsidRPr="00EB6884">
        <w:rPr>
          <w:sz w:val="22"/>
          <w:szCs w:val="22"/>
        </w:rPr>
        <w:t xml:space="preserve">Oświadczam, że </w:t>
      </w:r>
      <w:r w:rsidRPr="00EB6884">
        <w:rPr>
          <w:kern w:val="1"/>
          <w:sz w:val="22"/>
          <w:szCs w:val="22"/>
        </w:rPr>
        <w:t xml:space="preserve">na wezwanie Zamawiającego, o którym mowa w art. 26 ust. 2 ustawy </w:t>
      </w:r>
      <w:proofErr w:type="spellStart"/>
      <w:r w:rsidRPr="00EB6884">
        <w:rPr>
          <w:kern w:val="1"/>
          <w:sz w:val="22"/>
          <w:szCs w:val="22"/>
        </w:rPr>
        <w:t>Pzp</w:t>
      </w:r>
      <w:proofErr w:type="spellEnd"/>
      <w:r w:rsidRPr="00EB6884">
        <w:rPr>
          <w:kern w:val="1"/>
          <w:sz w:val="22"/>
          <w:szCs w:val="22"/>
        </w:rPr>
        <w:t xml:space="preserve"> złożę w</w:t>
      </w:r>
      <w:r w:rsidR="00E03A3A">
        <w:rPr>
          <w:kern w:val="1"/>
          <w:sz w:val="22"/>
          <w:szCs w:val="22"/>
        </w:rPr>
        <w:t> </w:t>
      </w:r>
      <w:r w:rsidRPr="00EB6884">
        <w:rPr>
          <w:kern w:val="1"/>
          <w:sz w:val="22"/>
          <w:szCs w:val="22"/>
        </w:rPr>
        <w:t xml:space="preserve">wyznaczonym terminie wszystkie wymagane dokumenty i oświadczenia potwierdzające </w:t>
      </w:r>
      <w:r w:rsidRPr="00EB6884">
        <w:rPr>
          <w:sz w:val="22"/>
          <w:szCs w:val="22"/>
        </w:rPr>
        <w:t>spełniania warunków udziału w postępowaniu, określonych przez</w:t>
      </w:r>
      <w:r w:rsidR="00E24739" w:rsidRPr="00EB6884">
        <w:rPr>
          <w:sz w:val="22"/>
          <w:szCs w:val="22"/>
        </w:rPr>
        <w:t> </w:t>
      </w:r>
      <w:r w:rsidR="009D6C76">
        <w:rPr>
          <w:sz w:val="22"/>
          <w:szCs w:val="22"/>
        </w:rPr>
        <w:t>Zamawiającego w  rozdz. V A</w:t>
      </w:r>
      <w:bookmarkStart w:id="1" w:name="_GoBack"/>
      <w:bookmarkEnd w:id="1"/>
      <w:r w:rsidRPr="00EB6884">
        <w:rPr>
          <w:sz w:val="22"/>
          <w:szCs w:val="22"/>
        </w:rPr>
        <w:t xml:space="preserve"> Specyfikacji Istotnych Warunków Zamówienia.</w:t>
      </w:r>
    </w:p>
    <w:p w:rsidR="00E24739" w:rsidRDefault="00E24739" w:rsidP="00326596">
      <w:pPr>
        <w:rPr>
          <w:sz w:val="22"/>
          <w:szCs w:val="22"/>
        </w:rPr>
      </w:pPr>
    </w:p>
    <w:p w:rsidR="00EB6884" w:rsidRDefault="00EB6884" w:rsidP="00326596">
      <w:pPr>
        <w:rPr>
          <w:sz w:val="22"/>
          <w:szCs w:val="22"/>
        </w:rPr>
      </w:pPr>
    </w:p>
    <w:p w:rsidR="00EB6884" w:rsidRPr="00EB6884" w:rsidRDefault="00EB6884" w:rsidP="00326596">
      <w:pPr>
        <w:rPr>
          <w:sz w:val="22"/>
          <w:szCs w:val="22"/>
        </w:rPr>
      </w:pPr>
    </w:p>
    <w:p w:rsidR="00743DEA" w:rsidRDefault="00743DEA" w:rsidP="00326596">
      <w:r w:rsidRPr="0086224B">
        <w:t xml:space="preserve">……….……. </w:t>
      </w:r>
      <w:r w:rsidRPr="0086224B">
        <w:rPr>
          <w:i/>
          <w:iCs/>
        </w:rPr>
        <w:t xml:space="preserve">(miejscowość), </w:t>
      </w:r>
      <w:r w:rsidRPr="0086224B">
        <w:t xml:space="preserve">dnia …………. r. </w:t>
      </w:r>
    </w:p>
    <w:p w:rsidR="00DD6202" w:rsidRPr="00DD6202" w:rsidRDefault="00DD6202" w:rsidP="00326596">
      <w:pPr>
        <w:rPr>
          <w:sz w:val="10"/>
          <w:szCs w:val="10"/>
        </w:rPr>
      </w:pPr>
    </w:p>
    <w:p w:rsidR="00E770F1" w:rsidRPr="00EB6884" w:rsidRDefault="00E770F1" w:rsidP="00E770F1">
      <w:pPr>
        <w:pStyle w:val="Standard"/>
        <w:ind w:left="4800"/>
        <w:jc w:val="both"/>
        <w:rPr>
          <w:sz w:val="22"/>
          <w:szCs w:val="22"/>
        </w:rPr>
      </w:pPr>
      <w:r w:rsidRPr="00EB6884">
        <w:rPr>
          <w:sz w:val="22"/>
          <w:szCs w:val="22"/>
        </w:rPr>
        <w:t>............</w:t>
      </w:r>
      <w:r>
        <w:rPr>
          <w:sz w:val="22"/>
          <w:szCs w:val="22"/>
        </w:rPr>
        <w:t>............</w:t>
      </w:r>
      <w:r w:rsidRPr="00EB6884">
        <w:rPr>
          <w:sz w:val="22"/>
          <w:szCs w:val="22"/>
        </w:rPr>
        <w:t>...........................................................</w:t>
      </w:r>
    </w:p>
    <w:p w:rsidR="00743DEA" w:rsidRPr="0086224B" w:rsidRDefault="00E770F1" w:rsidP="00E770F1">
      <w:pPr>
        <w:pStyle w:val="Standard"/>
        <w:ind w:left="5103"/>
        <w:jc w:val="center"/>
        <w:rPr>
          <w:sz w:val="20"/>
          <w:szCs w:val="20"/>
        </w:rPr>
      </w:pPr>
      <w:r w:rsidRPr="00E770F1">
        <w:rPr>
          <w:sz w:val="18"/>
          <w:szCs w:val="18"/>
        </w:rPr>
        <w:t>Podpis (y) i pieczęć imienna osób uprawnionych do</w:t>
      </w:r>
      <w:r>
        <w:rPr>
          <w:sz w:val="18"/>
          <w:szCs w:val="18"/>
        </w:rPr>
        <w:t> </w:t>
      </w:r>
      <w:r w:rsidRPr="00E770F1">
        <w:rPr>
          <w:sz w:val="18"/>
          <w:szCs w:val="18"/>
        </w:rPr>
        <w:t>reprezentowania Wykonawcy</w:t>
      </w:r>
    </w:p>
    <w:p w:rsidR="00743DEA" w:rsidRPr="0086224B" w:rsidRDefault="00743DEA" w:rsidP="00326596">
      <w:pPr>
        <w:pStyle w:val="Standard"/>
        <w:pageBreakBefore/>
        <w:tabs>
          <w:tab w:val="left" w:pos="284"/>
        </w:tabs>
        <w:spacing w:before="100" w:after="100"/>
        <w:jc w:val="right"/>
        <w:rPr>
          <w:b/>
          <w:bCs/>
        </w:rPr>
      </w:pPr>
      <w:r w:rsidRPr="0086224B">
        <w:rPr>
          <w:b/>
          <w:bCs/>
          <w:i/>
          <w:iCs/>
        </w:rPr>
        <w:lastRenderedPageBreak/>
        <w:t xml:space="preserve">Załącznik nr </w:t>
      </w:r>
      <w:r w:rsidR="00363F42">
        <w:rPr>
          <w:b/>
          <w:bCs/>
          <w:i/>
          <w:iCs/>
        </w:rPr>
        <w:t>3</w:t>
      </w:r>
      <w:r w:rsidRPr="0086224B">
        <w:rPr>
          <w:b/>
          <w:bCs/>
          <w:i/>
          <w:iCs/>
        </w:rPr>
        <w:t>c do SIWZ</w:t>
      </w:r>
    </w:p>
    <w:p w:rsidR="00743DEA" w:rsidRPr="0086224B" w:rsidRDefault="00743DEA" w:rsidP="00326596">
      <w:pPr>
        <w:spacing w:after="120"/>
        <w:ind w:left="709" w:hanging="709"/>
        <w:jc w:val="center"/>
        <w:rPr>
          <w:b/>
          <w:bCs/>
          <w:spacing w:val="4"/>
          <w:sz w:val="28"/>
          <w:szCs w:val="28"/>
          <w:u w:val="single"/>
        </w:rPr>
      </w:pPr>
      <w:r w:rsidRPr="0086224B">
        <w:rPr>
          <w:b/>
          <w:bCs/>
          <w:spacing w:val="4"/>
          <w:sz w:val="28"/>
          <w:szCs w:val="28"/>
          <w:u w:val="single"/>
        </w:rPr>
        <w:t>ZOBOWIĄZANIE PODMIOTU TRZECIEGO (WZÓR)</w:t>
      </w:r>
    </w:p>
    <w:p w:rsidR="00743DEA" w:rsidRPr="0086224B" w:rsidRDefault="00743DEA" w:rsidP="00326596">
      <w:pPr>
        <w:jc w:val="center"/>
        <w:rPr>
          <w:i/>
          <w:iCs/>
          <w:spacing w:val="4"/>
        </w:rPr>
      </w:pPr>
      <w:r w:rsidRPr="0086224B">
        <w:rPr>
          <w:spacing w:val="4"/>
        </w:rPr>
        <w:t xml:space="preserve">do oddania do dyspozycji Wykonawcy niezbędnych zasobów na okres korzystania </w:t>
      </w:r>
      <w:r w:rsidRPr="0086224B">
        <w:rPr>
          <w:spacing w:val="4"/>
        </w:rPr>
        <w:br/>
        <w:t xml:space="preserve">z nich przy wykonywaniu zamówienia na zasadach określonych w art. 22a ustawy </w:t>
      </w:r>
      <w:proofErr w:type="spellStart"/>
      <w:r w:rsidRPr="0086224B">
        <w:rPr>
          <w:spacing w:val="4"/>
        </w:rPr>
        <w:t>Pzp</w:t>
      </w:r>
      <w:proofErr w:type="spellEnd"/>
    </w:p>
    <w:p w:rsidR="00743DEA" w:rsidRPr="0086224B" w:rsidRDefault="00743DEA" w:rsidP="00326596">
      <w:pPr>
        <w:ind w:left="709" w:hanging="709"/>
        <w:rPr>
          <w:spacing w:val="4"/>
          <w:sz w:val="16"/>
          <w:szCs w:val="16"/>
        </w:rPr>
      </w:pPr>
    </w:p>
    <w:p w:rsidR="00743DEA" w:rsidRPr="0086224B" w:rsidRDefault="00743DEA" w:rsidP="00EB6884">
      <w:pPr>
        <w:autoSpaceDN w:val="0"/>
        <w:adjustRightInd w:val="0"/>
      </w:pPr>
      <w:r w:rsidRPr="0086224B">
        <w:rPr>
          <w:b/>
          <w:bCs/>
        </w:rPr>
        <w:t xml:space="preserve">Ja/My niżej podpisani, </w:t>
      </w:r>
      <w:r w:rsidRPr="0086224B">
        <w:t>…………………………….….……………..……..……………………</w:t>
      </w:r>
    </w:p>
    <w:p w:rsidR="00743DEA" w:rsidRPr="00EB6884" w:rsidRDefault="00743DEA" w:rsidP="00326596">
      <w:pPr>
        <w:autoSpaceDN w:val="0"/>
        <w:adjustRightInd w:val="0"/>
        <w:ind w:left="2832" w:firstLine="708"/>
        <w:rPr>
          <w:sz w:val="20"/>
          <w:szCs w:val="20"/>
        </w:rPr>
      </w:pPr>
      <w:r w:rsidRPr="00EB6884">
        <w:rPr>
          <w:i/>
          <w:iCs/>
          <w:sz w:val="20"/>
          <w:szCs w:val="20"/>
        </w:rPr>
        <w:t>(imię i nazwisko składającego zobowiązanie)</w:t>
      </w:r>
    </w:p>
    <w:p w:rsidR="00743DEA" w:rsidRPr="0086224B" w:rsidRDefault="00743DEA" w:rsidP="00326596">
      <w:pPr>
        <w:ind w:left="5245" w:hanging="5245"/>
        <w:rPr>
          <w:b/>
          <w:bCs/>
        </w:rPr>
      </w:pPr>
      <w:r w:rsidRPr="0086224B">
        <w:rPr>
          <w:b/>
          <w:bCs/>
        </w:rPr>
        <w:t xml:space="preserve">działający w imieniu </w:t>
      </w:r>
      <w:r w:rsidRPr="0086224B">
        <w:t>.....................................................................................................................</w:t>
      </w:r>
    </w:p>
    <w:p w:rsidR="00743DEA" w:rsidRPr="00EB6884" w:rsidRDefault="00743DEA" w:rsidP="00326596">
      <w:pPr>
        <w:ind w:left="2832" w:firstLine="708"/>
        <w:rPr>
          <w:i/>
          <w:iCs/>
          <w:sz w:val="20"/>
          <w:szCs w:val="20"/>
        </w:rPr>
      </w:pPr>
      <w:r w:rsidRPr="00EB6884">
        <w:rPr>
          <w:i/>
          <w:iCs/>
          <w:sz w:val="20"/>
          <w:szCs w:val="20"/>
        </w:rPr>
        <w:t>(wpisać nazwę i adres podmiotu)</w:t>
      </w:r>
    </w:p>
    <w:p w:rsidR="00743DEA" w:rsidRPr="0086224B" w:rsidRDefault="00743DEA" w:rsidP="00326596">
      <w:pPr>
        <w:tabs>
          <w:tab w:val="left" w:pos="360"/>
        </w:tabs>
        <w:jc w:val="both"/>
      </w:pPr>
      <w:r w:rsidRPr="0086224B">
        <w:t>oświadczamy, że w ramach przetargu nieograniczonego na</w:t>
      </w:r>
      <w:r w:rsidR="00A218BF">
        <w:t>:</w:t>
      </w:r>
      <w:r w:rsidRPr="0086224B">
        <w:t xml:space="preserve"> </w:t>
      </w:r>
    </w:p>
    <w:p w:rsidR="0061229A" w:rsidRDefault="0061229A" w:rsidP="0061229A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cs="Times New Roman"/>
          <w:b/>
          <w:bCs w:val="0"/>
          <w:i/>
          <w:szCs w:val="24"/>
        </w:rPr>
      </w:pPr>
      <w:r w:rsidRPr="00F11737">
        <w:rPr>
          <w:rFonts w:cs="Times New Roman"/>
          <w:b/>
          <w:bCs w:val="0"/>
          <w:i/>
          <w:szCs w:val="24"/>
        </w:rPr>
        <w:t>„Wykonanie dokumentacji projektowej dla zadania Przebudowa oczyszczalni ścieków w</w:t>
      </w:r>
      <w:r>
        <w:rPr>
          <w:rFonts w:cs="Times New Roman"/>
          <w:b/>
          <w:bCs w:val="0"/>
          <w:i/>
          <w:szCs w:val="24"/>
        </w:rPr>
        <w:t> </w:t>
      </w:r>
      <w:r w:rsidRPr="00F11737">
        <w:rPr>
          <w:rFonts w:cs="Times New Roman"/>
          <w:b/>
          <w:bCs w:val="0"/>
          <w:i/>
          <w:szCs w:val="24"/>
        </w:rPr>
        <w:t>Bojszowach”</w:t>
      </w:r>
    </w:p>
    <w:p w:rsidR="00743DEA" w:rsidRPr="0061229A" w:rsidRDefault="0061229A" w:rsidP="0061229A">
      <w:pPr>
        <w:pStyle w:val="Stopka"/>
        <w:tabs>
          <w:tab w:val="clear" w:pos="4536"/>
          <w:tab w:val="clear" w:pos="9072"/>
          <w:tab w:val="left" w:pos="4608"/>
        </w:tabs>
        <w:spacing w:after="60"/>
        <w:jc w:val="both"/>
        <w:rPr>
          <w:rFonts w:cs="Times New Roman"/>
        </w:rPr>
      </w:pPr>
      <w:r w:rsidRPr="0086224B">
        <w:rPr>
          <w:rFonts w:cs="Times New Roman"/>
        </w:rPr>
        <w:t xml:space="preserve">prowadzonego w trybie przetargu nieograniczonego przez Zamawiającego: </w:t>
      </w:r>
      <w:r>
        <w:rPr>
          <w:rFonts w:cs="Times New Roman"/>
        </w:rPr>
        <w:t>Gminne Przedsiębiorstwo Komunalne Sp. z o.o.</w:t>
      </w:r>
      <w:r w:rsidR="00743DEA" w:rsidRPr="0086224B">
        <w:rPr>
          <w:szCs w:val="24"/>
        </w:rPr>
        <w:t xml:space="preserve">, na zasadach określonych w art. 22a ustawy </w:t>
      </w:r>
      <w:proofErr w:type="spellStart"/>
      <w:r w:rsidR="00743DEA" w:rsidRPr="0086224B">
        <w:rPr>
          <w:szCs w:val="24"/>
        </w:rPr>
        <w:t>Pzp</w:t>
      </w:r>
      <w:proofErr w:type="spellEnd"/>
      <w:r w:rsidR="00743DEA" w:rsidRPr="0086224B">
        <w:rPr>
          <w:szCs w:val="24"/>
        </w:rPr>
        <w:t xml:space="preserve">, udostępniamy Wykonawcy: </w:t>
      </w:r>
    </w:p>
    <w:p w:rsidR="00743DEA" w:rsidRPr="0086224B" w:rsidRDefault="00743DEA" w:rsidP="00326596">
      <w:r w:rsidRPr="0086224B">
        <w:t>.......................................................................................................................................................</w:t>
      </w:r>
    </w:p>
    <w:p w:rsidR="00743DEA" w:rsidRPr="00EB6884" w:rsidRDefault="00743DEA" w:rsidP="00326596">
      <w:pPr>
        <w:ind w:left="1700" w:firstLine="424"/>
        <w:rPr>
          <w:b/>
          <w:bCs/>
          <w:sz w:val="20"/>
          <w:szCs w:val="20"/>
        </w:rPr>
      </w:pPr>
      <w:r w:rsidRPr="00EB6884">
        <w:rPr>
          <w:i/>
          <w:iCs/>
          <w:sz w:val="20"/>
          <w:szCs w:val="20"/>
        </w:rPr>
        <w:t>(nazwa i adres Wykonawcy, któremu udostępniane są zasoby)</w:t>
      </w:r>
    </w:p>
    <w:p w:rsidR="00743DEA" w:rsidRPr="0086224B" w:rsidRDefault="00743DEA" w:rsidP="00326596">
      <w:pPr>
        <w:ind w:left="1701" w:hanging="1701"/>
        <w:rPr>
          <w:b/>
          <w:bCs/>
        </w:rPr>
      </w:pPr>
      <w:r w:rsidRPr="0086224B">
        <w:rPr>
          <w:b/>
          <w:bCs/>
        </w:rPr>
        <w:t>nasze zasoby, tj.:</w:t>
      </w:r>
    </w:p>
    <w:p w:rsidR="00743DEA" w:rsidRPr="0086224B" w:rsidRDefault="00743DEA" w:rsidP="00326596">
      <w:pPr>
        <w:pStyle w:val="Standard"/>
        <w:numPr>
          <w:ilvl w:val="6"/>
          <w:numId w:val="13"/>
        </w:numPr>
        <w:ind w:left="284" w:hanging="284"/>
        <w:jc w:val="both"/>
        <w:rPr>
          <w:b/>
          <w:bCs/>
        </w:rPr>
      </w:pPr>
      <w:r w:rsidRPr="0086224B">
        <w:rPr>
          <w:b/>
          <w:bCs/>
        </w:rPr>
        <w:t>Zdolność techniczna lub zawodowa Wykonawcy, w zakresie wymaganego doświadczenia Wykonawcy:</w:t>
      </w:r>
    </w:p>
    <w:p w:rsidR="00743DEA" w:rsidRPr="0086224B" w:rsidRDefault="00743DEA" w:rsidP="00326596">
      <w:pPr>
        <w:pStyle w:val="Standard"/>
        <w:ind w:left="284"/>
        <w:jc w:val="both"/>
      </w:pPr>
      <w:r w:rsidRPr="0086224B">
        <w:t>…………………………………………………………………………………………………………………………………………………………………………….………………………</w:t>
      </w:r>
    </w:p>
    <w:p w:rsidR="00743DEA" w:rsidRPr="0086224B" w:rsidRDefault="00743DEA" w:rsidP="00326596">
      <w:pPr>
        <w:pStyle w:val="Standard"/>
        <w:ind w:left="284"/>
        <w:jc w:val="both"/>
        <w:rPr>
          <w:b/>
          <w:bCs/>
        </w:rPr>
      </w:pPr>
      <w:r w:rsidRPr="0086224B">
        <w:rPr>
          <w:i/>
          <w:iCs/>
        </w:rPr>
        <w:t>(należy szczegółowo określić co zostanie udostępnione Wykonawcy oraz jaką część prac</w:t>
      </w:r>
      <w:r w:rsidR="00EB6884">
        <w:rPr>
          <w:i/>
          <w:iCs/>
        </w:rPr>
        <w:t xml:space="preserve"> </w:t>
      </w:r>
      <w:r w:rsidRPr="0086224B">
        <w:rPr>
          <w:i/>
          <w:iCs/>
        </w:rPr>
        <w:t>lub</w:t>
      </w:r>
      <w:r w:rsidR="00EB6884">
        <w:rPr>
          <w:i/>
          <w:iCs/>
        </w:rPr>
        <w:t> </w:t>
      </w:r>
      <w:r w:rsidRPr="0086224B">
        <w:rPr>
          <w:i/>
          <w:iCs/>
        </w:rPr>
        <w:t>czynności będzie wykonywał inny podmiot</w:t>
      </w:r>
      <w:r w:rsidRPr="0086224B">
        <w:t>)</w:t>
      </w:r>
    </w:p>
    <w:p w:rsidR="00743DEA" w:rsidRPr="00DD6202" w:rsidRDefault="00743DEA" w:rsidP="00326596">
      <w:pPr>
        <w:pStyle w:val="NumPar1"/>
        <w:numPr>
          <w:ilvl w:val="0"/>
          <w:numId w:val="0"/>
        </w:numPr>
        <w:tabs>
          <w:tab w:val="left" w:pos="708"/>
        </w:tabs>
        <w:spacing w:before="0" w:after="0"/>
        <w:ind w:left="284" w:hanging="284"/>
        <w:rPr>
          <w:i/>
          <w:iCs/>
          <w:sz w:val="20"/>
          <w:szCs w:val="20"/>
        </w:rPr>
      </w:pPr>
      <w:r w:rsidRPr="0086224B">
        <w:rPr>
          <w:i/>
          <w:iCs/>
        </w:rPr>
        <w:tab/>
      </w:r>
      <w:r w:rsidRPr="00DD6202">
        <w:rPr>
          <w:i/>
          <w:iCs/>
          <w:sz w:val="20"/>
          <w:szCs w:val="20"/>
        </w:rPr>
        <w:t>(należy szczegółowo określić, kto zostanie udostępniony Wykonawcy i jakie czynności będzie wykonywał)</w:t>
      </w:r>
    </w:p>
    <w:p w:rsidR="00743DEA" w:rsidRPr="0086224B" w:rsidRDefault="00A73D1B" w:rsidP="00326596">
      <w:pPr>
        <w:tabs>
          <w:tab w:val="left" w:pos="426"/>
        </w:tabs>
        <w:autoSpaceDN w:val="0"/>
        <w:adjustRightInd w:val="0"/>
        <w:rPr>
          <w:b/>
          <w:bCs/>
        </w:rPr>
      </w:pPr>
      <w:r>
        <w:rPr>
          <w:b/>
          <w:bCs/>
        </w:rPr>
        <w:t>2</w:t>
      </w:r>
      <w:r w:rsidR="00743DEA" w:rsidRPr="0086224B">
        <w:rPr>
          <w:b/>
          <w:bCs/>
        </w:rPr>
        <w:t>.</w:t>
      </w:r>
      <w:r w:rsidR="00743DEA" w:rsidRPr="0086224B">
        <w:rPr>
          <w:b/>
          <w:bCs/>
        </w:rPr>
        <w:tab/>
        <w:t>Ponadto oświadczam/y, że:</w:t>
      </w:r>
    </w:p>
    <w:p w:rsidR="00743DEA" w:rsidRPr="0086224B" w:rsidRDefault="00743DEA" w:rsidP="00EB6884">
      <w:pPr>
        <w:autoSpaceDN w:val="0"/>
        <w:adjustRightInd w:val="0"/>
        <w:ind w:left="851" w:hanging="567"/>
      </w:pPr>
      <w:r w:rsidRPr="0086224B">
        <w:t>1)</w:t>
      </w:r>
      <w:r w:rsidRPr="0086224B">
        <w:tab/>
      </w:r>
      <w:r w:rsidRPr="0086224B">
        <w:rPr>
          <w:b/>
          <w:bCs/>
        </w:rPr>
        <w:t>udostępniam/y wskazane wyżej zdolności</w:t>
      </w:r>
      <w:r w:rsidRPr="0086224B">
        <w:t xml:space="preserve"> na cały okres realizacji zamówienia, tj.</w:t>
      </w:r>
    </w:p>
    <w:p w:rsidR="00743DEA" w:rsidRPr="0086224B" w:rsidRDefault="00743DEA" w:rsidP="00EB6884">
      <w:pPr>
        <w:autoSpaceDN w:val="0"/>
        <w:adjustRightInd w:val="0"/>
        <w:ind w:left="851" w:hanging="567"/>
      </w:pPr>
      <w:r w:rsidRPr="0086224B">
        <w:tab/>
        <w:t xml:space="preserve">…………………………………………………………………………………………….. </w:t>
      </w:r>
    </w:p>
    <w:p w:rsidR="00743DEA" w:rsidRPr="00EB6884" w:rsidRDefault="00743DEA" w:rsidP="00EB6884">
      <w:pPr>
        <w:autoSpaceDN w:val="0"/>
        <w:adjustRightInd w:val="0"/>
        <w:ind w:left="851" w:hanging="143"/>
        <w:rPr>
          <w:i/>
          <w:iCs/>
          <w:sz w:val="20"/>
          <w:szCs w:val="20"/>
        </w:rPr>
      </w:pPr>
      <w:r w:rsidRPr="00EB6884">
        <w:rPr>
          <w:i/>
          <w:iCs/>
          <w:sz w:val="20"/>
          <w:szCs w:val="20"/>
        </w:rPr>
        <w:t>(należy wpisać okres udziału podmiotu udostępniającego swój potencjał w wykonywaniu zamówienia)</w:t>
      </w:r>
    </w:p>
    <w:p w:rsidR="00743DEA" w:rsidRPr="0086224B" w:rsidRDefault="00743DEA" w:rsidP="00EB6884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ind w:left="851" w:hanging="567"/>
        <w:jc w:val="both"/>
      </w:pPr>
      <w:r w:rsidRPr="0086224B">
        <w:rPr>
          <w:b/>
          <w:bCs/>
        </w:rPr>
        <w:t>wymienione zdolności zostaną udostępnione</w:t>
      </w:r>
      <w:r w:rsidRPr="0086224B">
        <w:t xml:space="preserve"> Wykonawcy na podstawie umowy: </w:t>
      </w:r>
    </w:p>
    <w:p w:rsidR="00743DEA" w:rsidRPr="0086224B" w:rsidRDefault="00743DEA" w:rsidP="00EB6884">
      <w:pPr>
        <w:autoSpaceDN w:val="0"/>
        <w:adjustRightInd w:val="0"/>
        <w:ind w:left="851" w:hanging="567"/>
      </w:pPr>
      <w:r w:rsidRPr="0086224B">
        <w:t>………………………………………………………………………………………………</w:t>
      </w:r>
    </w:p>
    <w:p w:rsidR="00743DEA" w:rsidRPr="00EB6884" w:rsidRDefault="00743DEA" w:rsidP="00EB6884">
      <w:pPr>
        <w:ind w:left="851" w:firstLine="565"/>
        <w:rPr>
          <w:i/>
          <w:iCs/>
          <w:sz w:val="20"/>
          <w:szCs w:val="20"/>
        </w:rPr>
      </w:pPr>
      <w:r w:rsidRPr="00EB6884">
        <w:rPr>
          <w:i/>
          <w:iCs/>
          <w:sz w:val="20"/>
          <w:szCs w:val="20"/>
        </w:rPr>
        <w:t>(np. umowa cywilno-prawna, umowa na podwykonawstwo, umowa o współpracy itp.)</w:t>
      </w:r>
    </w:p>
    <w:p w:rsidR="00743DEA" w:rsidRPr="0086224B" w:rsidRDefault="00743DEA" w:rsidP="00EB6884">
      <w:pPr>
        <w:pStyle w:val="Akapitzlist1"/>
        <w:numPr>
          <w:ilvl w:val="0"/>
          <w:numId w:val="20"/>
        </w:num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6224B">
        <w:rPr>
          <w:rFonts w:ascii="Times New Roman" w:hAnsi="Times New Roman"/>
          <w:b/>
          <w:bCs/>
          <w:sz w:val="24"/>
          <w:szCs w:val="24"/>
        </w:rPr>
        <w:t xml:space="preserve">nie podlegam/y wykluczeniu z postępowania o udzielenie zamówienia publicznego </w:t>
      </w:r>
      <w:r w:rsidRPr="0086224B">
        <w:rPr>
          <w:rFonts w:ascii="Times New Roman" w:hAnsi="Times New Roman"/>
          <w:sz w:val="24"/>
          <w:szCs w:val="24"/>
        </w:rPr>
        <w:t>na</w:t>
      </w:r>
      <w:r w:rsidR="00EB6884">
        <w:rPr>
          <w:rFonts w:ascii="Times New Roman" w:hAnsi="Times New Roman"/>
          <w:sz w:val="24"/>
          <w:szCs w:val="24"/>
        </w:rPr>
        <w:t> </w:t>
      </w:r>
      <w:r w:rsidRPr="0086224B">
        <w:rPr>
          <w:rFonts w:ascii="Times New Roman" w:hAnsi="Times New Roman"/>
          <w:sz w:val="24"/>
          <w:szCs w:val="24"/>
        </w:rPr>
        <w:t>podstawie przesłanek określonych w art. 24 ust. 1 pkt</w:t>
      </w:r>
      <w:r w:rsidR="002229BE">
        <w:rPr>
          <w:rFonts w:ascii="Times New Roman" w:hAnsi="Times New Roman"/>
          <w:sz w:val="24"/>
          <w:szCs w:val="24"/>
        </w:rPr>
        <w:t>. 12 – 23 oraz ust. 5 pkt. 1</w:t>
      </w:r>
      <w:r w:rsidRPr="0086224B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86224B">
        <w:rPr>
          <w:rFonts w:ascii="Times New Roman" w:hAnsi="Times New Roman"/>
          <w:sz w:val="24"/>
          <w:szCs w:val="24"/>
        </w:rPr>
        <w:t>Pzp</w:t>
      </w:r>
      <w:proofErr w:type="spellEnd"/>
      <w:r w:rsidRPr="0086224B">
        <w:rPr>
          <w:rFonts w:ascii="Times New Roman" w:hAnsi="Times New Roman"/>
          <w:sz w:val="24"/>
          <w:szCs w:val="24"/>
        </w:rPr>
        <w:t>.</w:t>
      </w:r>
    </w:p>
    <w:p w:rsidR="00EB6884" w:rsidRDefault="00EB6884" w:rsidP="00EB6884">
      <w:pPr>
        <w:pStyle w:val="Tekstpodstawowy"/>
        <w:ind w:left="851" w:hanging="567"/>
      </w:pPr>
    </w:p>
    <w:p w:rsidR="00EB6884" w:rsidRDefault="00EB6884" w:rsidP="004E3592">
      <w:pPr>
        <w:pStyle w:val="Tekstpodstawowy"/>
      </w:pPr>
    </w:p>
    <w:p w:rsidR="00743DEA" w:rsidRPr="0086224B" w:rsidRDefault="00743DEA" w:rsidP="00EB6884">
      <w:pPr>
        <w:pStyle w:val="Tekstpodstawowy"/>
        <w:spacing w:line="240" w:lineRule="auto"/>
        <w:ind w:firstLine="425"/>
      </w:pPr>
      <w:r w:rsidRPr="0086224B">
        <w:t>.........................................,</w:t>
      </w:r>
      <w:r w:rsidR="00EB6884">
        <w:t xml:space="preserve"> </w:t>
      </w:r>
      <w:r w:rsidRPr="0086224B">
        <w:t>dn. ............................</w:t>
      </w:r>
    </w:p>
    <w:p w:rsidR="00743DEA" w:rsidRPr="00EB6884" w:rsidRDefault="00743DEA" w:rsidP="00EB6884">
      <w:pPr>
        <w:pStyle w:val="Tekstpodstawowy"/>
        <w:spacing w:line="240" w:lineRule="auto"/>
        <w:ind w:left="708" w:firstLine="708"/>
        <w:rPr>
          <w:sz w:val="20"/>
          <w:szCs w:val="20"/>
        </w:rPr>
      </w:pPr>
      <w:r w:rsidRPr="00EB6884">
        <w:rPr>
          <w:iCs/>
          <w:sz w:val="20"/>
          <w:szCs w:val="20"/>
        </w:rPr>
        <w:t>Miejsce i data złożenia zobowiązania</w:t>
      </w:r>
    </w:p>
    <w:p w:rsidR="00743DEA" w:rsidRPr="0086224B" w:rsidRDefault="00743DEA" w:rsidP="00326596">
      <w:pPr>
        <w:pStyle w:val="Tekstpodstawowy"/>
        <w:jc w:val="right"/>
      </w:pPr>
      <w:r w:rsidRPr="0086224B">
        <w:t>……………….………............................</w:t>
      </w:r>
    </w:p>
    <w:p w:rsidR="00E2359F" w:rsidRPr="004E3592" w:rsidRDefault="00743DEA" w:rsidP="004E3592">
      <w:pPr>
        <w:pStyle w:val="Standard"/>
        <w:ind w:left="5103"/>
        <w:jc w:val="center"/>
        <w:rPr>
          <w:sz w:val="20"/>
          <w:szCs w:val="20"/>
          <w:lang w:eastAsia="ar-SA"/>
        </w:rPr>
      </w:pPr>
      <w:r w:rsidRPr="00EB6884">
        <w:rPr>
          <w:sz w:val="20"/>
          <w:szCs w:val="20"/>
        </w:rPr>
        <w:t>Podpis(y) i pieczęć imienna osoby uprawnionej do reprezentowania podmiotu trzeciego</w:t>
      </w:r>
    </w:p>
    <w:p w:rsidR="00743DEA" w:rsidRPr="004E3592" w:rsidRDefault="00743DEA" w:rsidP="004E3592">
      <w:pPr>
        <w:tabs>
          <w:tab w:val="left" w:pos="284"/>
        </w:tabs>
        <w:autoSpaceDN w:val="0"/>
        <w:adjustRightInd w:val="0"/>
        <w:ind w:left="-284"/>
        <w:rPr>
          <w:b/>
          <w:bCs/>
          <w:sz w:val="20"/>
          <w:szCs w:val="20"/>
          <w:u w:val="single"/>
        </w:rPr>
      </w:pPr>
      <w:r w:rsidRPr="004E3592">
        <w:rPr>
          <w:b/>
          <w:bCs/>
          <w:sz w:val="20"/>
          <w:szCs w:val="20"/>
          <w:u w:val="single"/>
        </w:rPr>
        <w:t>POUCZENIE</w:t>
      </w:r>
    </w:p>
    <w:p w:rsidR="00743DEA" w:rsidRPr="00E03A3A" w:rsidRDefault="00743DEA" w:rsidP="00326596">
      <w:pPr>
        <w:tabs>
          <w:tab w:val="left" w:pos="284"/>
        </w:tabs>
        <w:autoSpaceDN w:val="0"/>
        <w:adjustRightInd w:val="0"/>
        <w:ind w:left="-284"/>
        <w:jc w:val="both"/>
        <w:rPr>
          <w:sz w:val="22"/>
          <w:szCs w:val="22"/>
        </w:rPr>
      </w:pPr>
      <w:r w:rsidRPr="004E3592">
        <w:rPr>
          <w:sz w:val="20"/>
          <w:szCs w:val="20"/>
        </w:rPr>
        <w:t xml:space="preserve">Wykonawca powołujący się przy wykazywaniu spełniania warunków udziału w postępowaniu na zasoby innego podmiotu, który będzie brał udział w realizacji części zamówienia na zasadach określonych w art. 22a ustawy </w:t>
      </w:r>
      <w:proofErr w:type="spellStart"/>
      <w:r w:rsidRPr="004E3592">
        <w:rPr>
          <w:sz w:val="20"/>
          <w:szCs w:val="20"/>
        </w:rPr>
        <w:t>Pzp</w:t>
      </w:r>
      <w:proofErr w:type="spellEnd"/>
      <w:r w:rsidRPr="004E3592">
        <w:rPr>
          <w:sz w:val="20"/>
          <w:szCs w:val="20"/>
        </w:rPr>
        <w:t>, jest zobowiązany do złożenia wraz z ofertą oświadczenia,</w:t>
      </w:r>
      <w:r w:rsidR="009116C0">
        <w:rPr>
          <w:sz w:val="20"/>
          <w:szCs w:val="20"/>
        </w:rPr>
        <w:t xml:space="preserve"> </w:t>
      </w:r>
      <w:r w:rsidRPr="004E3592">
        <w:rPr>
          <w:sz w:val="20"/>
          <w:szCs w:val="20"/>
        </w:rPr>
        <w:t xml:space="preserve">że nie zachodzą w stosunku do podmiotu trzeciego podstawy wykluczenia z postępowania na podstawie art. 24 ust. 1 i ust. 5 ustawy </w:t>
      </w:r>
      <w:proofErr w:type="spellStart"/>
      <w:r w:rsidRPr="004E3592">
        <w:rPr>
          <w:sz w:val="20"/>
          <w:szCs w:val="20"/>
        </w:rPr>
        <w:t>Pzp</w:t>
      </w:r>
      <w:proofErr w:type="spellEnd"/>
      <w:r w:rsidRPr="004E3592">
        <w:rPr>
          <w:sz w:val="20"/>
          <w:szCs w:val="20"/>
        </w:rPr>
        <w:t>, a na żądanie Zamawiającego przedkłada także wszystkie dokumenty określone w SIWZ dotyczące tego podmiotu potwierdzające brak podstaw do wykluczenia z postępowania o udzielenie zamówienia. Kopie dokumentów dotyczące każdego z tych podmiotów muszą być poświadczone za zgodność z oryginałem przez te podmioty</w:t>
      </w:r>
      <w:r w:rsidRPr="00E03A3A">
        <w:rPr>
          <w:sz w:val="22"/>
          <w:szCs w:val="22"/>
        </w:rPr>
        <w:t>.</w:t>
      </w:r>
    </w:p>
    <w:p w:rsidR="00E24739" w:rsidRDefault="00E24739">
      <w:pPr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:rsidR="00743DEA" w:rsidRPr="00826080" w:rsidRDefault="00743DEA" w:rsidP="00326596">
      <w:pPr>
        <w:tabs>
          <w:tab w:val="left" w:pos="0"/>
        </w:tabs>
        <w:spacing w:line="480" w:lineRule="auto"/>
        <w:jc w:val="both"/>
        <w:rPr>
          <w:b/>
          <w:bCs/>
          <w:sz w:val="20"/>
          <w:szCs w:val="20"/>
        </w:rPr>
      </w:pPr>
      <w:r w:rsidRPr="00826080">
        <w:rPr>
          <w:b/>
          <w:bCs/>
          <w:sz w:val="20"/>
          <w:szCs w:val="20"/>
        </w:rPr>
        <w:lastRenderedPageBreak/>
        <w:t xml:space="preserve">UWAGA: </w:t>
      </w:r>
    </w:p>
    <w:p w:rsidR="00743DEA" w:rsidRPr="00826080" w:rsidRDefault="00743DEA" w:rsidP="0078497D">
      <w:pPr>
        <w:tabs>
          <w:tab w:val="left" w:pos="0"/>
        </w:tabs>
        <w:jc w:val="both"/>
        <w:rPr>
          <w:b/>
          <w:bCs/>
          <w:sz w:val="20"/>
          <w:szCs w:val="20"/>
        </w:rPr>
      </w:pPr>
      <w:r w:rsidRPr="00826080">
        <w:rPr>
          <w:b/>
          <w:bCs/>
          <w:sz w:val="20"/>
          <w:szCs w:val="20"/>
        </w:rPr>
        <w:t>W terminie 3 dni od zamieszczenia na stronie internetowej Zamawiającego informacji z</w:t>
      </w:r>
      <w:r w:rsidR="0078497D" w:rsidRPr="00826080">
        <w:rPr>
          <w:b/>
          <w:bCs/>
          <w:sz w:val="20"/>
          <w:szCs w:val="20"/>
        </w:rPr>
        <w:t> </w:t>
      </w:r>
      <w:r w:rsidRPr="00826080">
        <w:rPr>
          <w:b/>
          <w:bCs/>
          <w:sz w:val="20"/>
          <w:szCs w:val="20"/>
        </w:rPr>
        <w:t xml:space="preserve">otwarcia ofert, o której mowa w art. 86 ust.3 </w:t>
      </w:r>
      <w:proofErr w:type="spellStart"/>
      <w:r w:rsidRPr="00826080">
        <w:rPr>
          <w:b/>
          <w:bCs/>
          <w:sz w:val="20"/>
          <w:szCs w:val="20"/>
        </w:rPr>
        <w:t>P</w:t>
      </w:r>
      <w:r w:rsidR="00D30B41" w:rsidRPr="00826080">
        <w:rPr>
          <w:b/>
          <w:bCs/>
          <w:sz w:val="20"/>
          <w:szCs w:val="20"/>
        </w:rPr>
        <w:t>zp</w:t>
      </w:r>
      <w:proofErr w:type="spellEnd"/>
      <w:r w:rsidRPr="00826080">
        <w:rPr>
          <w:b/>
          <w:bCs/>
          <w:sz w:val="20"/>
          <w:szCs w:val="20"/>
        </w:rPr>
        <w:t xml:space="preserve"> Wykonawca zobowiązany jest przekazać Zamawiającemu oświadczenie o przynależności lub braku przynależności do tej samej grupy kapitałowej, o której mowa w </w:t>
      </w:r>
      <w:r w:rsidR="00FD3E14">
        <w:rPr>
          <w:b/>
          <w:bCs/>
          <w:sz w:val="20"/>
          <w:szCs w:val="20"/>
        </w:rPr>
        <w:t xml:space="preserve">art. </w:t>
      </w:r>
      <w:r w:rsidRPr="00826080">
        <w:rPr>
          <w:b/>
          <w:bCs/>
          <w:sz w:val="20"/>
          <w:szCs w:val="20"/>
        </w:rPr>
        <w:t xml:space="preserve">.24 ust. 1 pkt. 23 ustawy </w:t>
      </w:r>
      <w:proofErr w:type="spellStart"/>
      <w:r w:rsidRPr="00826080">
        <w:rPr>
          <w:b/>
          <w:bCs/>
          <w:sz w:val="20"/>
          <w:szCs w:val="20"/>
        </w:rPr>
        <w:t>P</w:t>
      </w:r>
      <w:r w:rsidR="00D30B41" w:rsidRPr="00826080">
        <w:rPr>
          <w:b/>
          <w:bCs/>
          <w:sz w:val="20"/>
          <w:szCs w:val="20"/>
        </w:rPr>
        <w:t>zp</w:t>
      </w:r>
      <w:proofErr w:type="spellEnd"/>
      <w:r w:rsidRPr="00826080">
        <w:rPr>
          <w:b/>
          <w:bCs/>
          <w:sz w:val="20"/>
          <w:szCs w:val="20"/>
        </w:rPr>
        <w:t>.</w:t>
      </w:r>
    </w:p>
    <w:p w:rsidR="00743DEA" w:rsidRPr="0086224B" w:rsidRDefault="00743DEA" w:rsidP="00326596">
      <w:r w:rsidRPr="0086224B">
        <w:rPr>
          <w:u w:val="single"/>
        </w:rPr>
        <w:t>W załączeniu odpowiednie wzory</w:t>
      </w:r>
    </w:p>
    <w:p w:rsidR="00743DEA" w:rsidRPr="0086224B" w:rsidRDefault="00743DEA" w:rsidP="00326596">
      <w:pPr>
        <w:spacing w:line="360" w:lineRule="auto"/>
        <w:jc w:val="right"/>
      </w:pPr>
      <w:r w:rsidRPr="0086224B">
        <w:rPr>
          <w:b/>
          <w:bCs/>
        </w:rPr>
        <w:t xml:space="preserve">Załącznik Nr </w:t>
      </w:r>
      <w:r w:rsidR="00363F42">
        <w:rPr>
          <w:b/>
          <w:bCs/>
        </w:rPr>
        <w:t>5</w:t>
      </w:r>
      <w:r w:rsidR="006A3685">
        <w:rPr>
          <w:b/>
          <w:bCs/>
        </w:rPr>
        <w:t xml:space="preserve"> </w:t>
      </w:r>
      <w:r w:rsidRPr="0086224B">
        <w:rPr>
          <w:b/>
          <w:bCs/>
        </w:rPr>
        <w:t>do SIWZ</w:t>
      </w:r>
    </w:p>
    <w:p w:rsidR="00743DEA" w:rsidRPr="0086224B" w:rsidRDefault="00743DEA" w:rsidP="00326596">
      <w:pPr>
        <w:spacing w:line="276" w:lineRule="auto"/>
        <w:jc w:val="both"/>
      </w:pPr>
      <w:r w:rsidRPr="0086224B">
        <w:t>…………………………………….……</w:t>
      </w:r>
    </w:p>
    <w:p w:rsidR="00743DEA" w:rsidRPr="0086224B" w:rsidRDefault="00743DEA" w:rsidP="00326596">
      <w:pPr>
        <w:spacing w:line="276" w:lineRule="auto"/>
        <w:jc w:val="both"/>
      </w:pPr>
      <w:r w:rsidRPr="0086224B">
        <w:rPr>
          <w:i/>
          <w:iCs/>
        </w:rPr>
        <w:t xml:space="preserve">(nazwa i adres Wykonawcy) </w:t>
      </w:r>
    </w:p>
    <w:p w:rsidR="00743DEA" w:rsidRPr="0086224B" w:rsidRDefault="00743DEA" w:rsidP="00326596">
      <w:pPr>
        <w:spacing w:line="276" w:lineRule="auto"/>
        <w:jc w:val="right"/>
      </w:pPr>
      <w:r w:rsidRPr="0086224B">
        <w:t xml:space="preserve">...................................., dnia ........................ </w:t>
      </w:r>
    </w:p>
    <w:p w:rsidR="00743DEA" w:rsidRPr="0086224B" w:rsidRDefault="00743DEA" w:rsidP="00326596">
      <w:pPr>
        <w:spacing w:line="276" w:lineRule="auto"/>
        <w:jc w:val="center"/>
        <w:rPr>
          <w:b/>
          <w:bCs/>
        </w:rPr>
      </w:pPr>
    </w:p>
    <w:p w:rsidR="00743DEA" w:rsidRPr="0086224B" w:rsidRDefault="00743DEA" w:rsidP="00326596">
      <w:pPr>
        <w:spacing w:line="276" w:lineRule="auto"/>
        <w:jc w:val="center"/>
        <w:outlineLvl w:val="0"/>
        <w:rPr>
          <w:b/>
          <w:bCs/>
        </w:rPr>
      </w:pPr>
      <w:r w:rsidRPr="0086224B">
        <w:rPr>
          <w:b/>
          <w:bCs/>
        </w:rPr>
        <w:t>OŚWIADCZENIE</w:t>
      </w:r>
    </w:p>
    <w:p w:rsidR="00743DEA" w:rsidRPr="0086224B" w:rsidRDefault="00743DEA" w:rsidP="00326596">
      <w:pPr>
        <w:spacing w:line="276" w:lineRule="auto"/>
        <w:ind w:left="993" w:hanging="993"/>
        <w:jc w:val="center"/>
        <w:rPr>
          <w:b/>
          <w:bCs/>
        </w:rPr>
      </w:pPr>
      <w:r w:rsidRPr="0086224B">
        <w:rPr>
          <w:b/>
          <w:bCs/>
        </w:rPr>
        <w:t xml:space="preserve">o przynależności lub braku przynależności do grupy kapitałowej, </w:t>
      </w:r>
    </w:p>
    <w:p w:rsidR="00743DEA" w:rsidRPr="0086224B" w:rsidRDefault="00743DEA" w:rsidP="00326596">
      <w:pPr>
        <w:spacing w:line="276" w:lineRule="auto"/>
        <w:ind w:left="993" w:hanging="993"/>
        <w:jc w:val="center"/>
      </w:pPr>
      <w:r w:rsidRPr="0086224B">
        <w:rPr>
          <w:b/>
          <w:bCs/>
        </w:rPr>
        <w:t>o której mowa w art. 24 ust. 2 pkt 5</w:t>
      </w:r>
      <w:r w:rsidRPr="0086224B">
        <w:t xml:space="preserve"> </w:t>
      </w:r>
    </w:p>
    <w:p w:rsidR="00743DEA" w:rsidRPr="0086224B" w:rsidRDefault="00743DEA" w:rsidP="00326596">
      <w:pPr>
        <w:spacing w:line="276" w:lineRule="auto"/>
        <w:ind w:left="993" w:hanging="993"/>
        <w:jc w:val="center"/>
        <w:rPr>
          <w:b/>
          <w:bCs/>
        </w:rPr>
      </w:pPr>
      <w:r w:rsidRPr="0086224B">
        <w:rPr>
          <w:b/>
          <w:bCs/>
        </w:rPr>
        <w:t xml:space="preserve">ustawy z dnia 29 stycznia 2004 roku - Prawo zamówień publicznych </w:t>
      </w:r>
    </w:p>
    <w:p w:rsidR="00743DEA" w:rsidRPr="0086224B" w:rsidRDefault="00743DEA" w:rsidP="00326596">
      <w:pPr>
        <w:spacing w:line="276" w:lineRule="auto"/>
        <w:ind w:left="993" w:hanging="993"/>
        <w:jc w:val="center"/>
        <w:rPr>
          <w:b/>
          <w:bCs/>
        </w:rPr>
      </w:pPr>
      <w:r w:rsidRPr="0086224B">
        <w:rPr>
          <w:b/>
          <w:bCs/>
        </w:rPr>
        <w:t>(Dz. U. z 201</w:t>
      </w:r>
      <w:r w:rsidR="0061229A">
        <w:rPr>
          <w:b/>
          <w:bCs/>
        </w:rPr>
        <w:t>9</w:t>
      </w:r>
      <w:r w:rsidRPr="0086224B">
        <w:rPr>
          <w:b/>
          <w:bCs/>
        </w:rPr>
        <w:t xml:space="preserve">, poz. </w:t>
      </w:r>
      <w:r w:rsidR="0061229A">
        <w:rPr>
          <w:b/>
          <w:bCs/>
        </w:rPr>
        <w:t>1843</w:t>
      </w:r>
      <w:r w:rsidR="004E3592">
        <w:rPr>
          <w:b/>
          <w:bCs/>
        </w:rPr>
        <w:t xml:space="preserve"> z </w:t>
      </w:r>
      <w:proofErr w:type="spellStart"/>
      <w:r w:rsidR="004E3592">
        <w:rPr>
          <w:b/>
          <w:bCs/>
        </w:rPr>
        <w:t>późn</w:t>
      </w:r>
      <w:proofErr w:type="spellEnd"/>
      <w:r w:rsidR="004E3592">
        <w:rPr>
          <w:b/>
          <w:bCs/>
        </w:rPr>
        <w:t>. zm.</w:t>
      </w:r>
      <w:r w:rsidRPr="0086224B">
        <w:rPr>
          <w:b/>
          <w:bCs/>
        </w:rPr>
        <w:t>).</w:t>
      </w:r>
    </w:p>
    <w:p w:rsidR="00743DEA" w:rsidRPr="004C218F" w:rsidRDefault="00743DEA" w:rsidP="00326596">
      <w:pPr>
        <w:spacing w:line="276" w:lineRule="auto"/>
        <w:rPr>
          <w:sz w:val="10"/>
          <w:szCs w:val="10"/>
        </w:rPr>
      </w:pPr>
    </w:p>
    <w:p w:rsidR="00A218BF" w:rsidRDefault="00743DEA" w:rsidP="00326596">
      <w:pPr>
        <w:spacing w:line="276" w:lineRule="auto"/>
        <w:jc w:val="both"/>
        <w:rPr>
          <w:b/>
          <w:bCs/>
          <w:sz w:val="22"/>
          <w:szCs w:val="22"/>
        </w:rPr>
      </w:pPr>
      <w:r w:rsidRPr="004C23FA">
        <w:rPr>
          <w:sz w:val="22"/>
          <w:szCs w:val="22"/>
        </w:rPr>
        <w:t xml:space="preserve">Przystępując do postępowania o udzielenie zamówienia publicznego </w:t>
      </w:r>
      <w:r w:rsidRPr="004C23FA">
        <w:rPr>
          <w:bCs/>
          <w:sz w:val="22"/>
          <w:szCs w:val="22"/>
        </w:rPr>
        <w:t>na zadanie pn.:</w:t>
      </w:r>
      <w:r w:rsidRPr="004C23FA">
        <w:rPr>
          <w:b/>
          <w:bCs/>
          <w:sz w:val="22"/>
          <w:szCs w:val="22"/>
        </w:rPr>
        <w:t xml:space="preserve"> </w:t>
      </w:r>
    </w:p>
    <w:p w:rsidR="004C218F" w:rsidRPr="003E5BF9" w:rsidRDefault="003E5BF9" w:rsidP="003E5BF9">
      <w:pPr>
        <w:pStyle w:val="Stopka"/>
        <w:tabs>
          <w:tab w:val="clear" w:pos="4536"/>
          <w:tab w:val="clear" w:pos="9072"/>
          <w:tab w:val="left" w:pos="4608"/>
        </w:tabs>
        <w:spacing w:after="60"/>
        <w:jc w:val="center"/>
        <w:rPr>
          <w:rFonts w:cs="Times New Roman"/>
          <w:b/>
          <w:bCs w:val="0"/>
          <w:i/>
          <w:szCs w:val="24"/>
        </w:rPr>
      </w:pPr>
      <w:r w:rsidRPr="00F11737">
        <w:rPr>
          <w:rFonts w:cs="Times New Roman"/>
          <w:b/>
          <w:bCs w:val="0"/>
          <w:i/>
          <w:szCs w:val="24"/>
        </w:rPr>
        <w:t>„Wykonanie dokumentacji projektowej dla zadania Przebudowa oczyszczalni ścieków w</w:t>
      </w:r>
      <w:r>
        <w:rPr>
          <w:rFonts w:cs="Times New Roman"/>
          <w:b/>
          <w:bCs w:val="0"/>
          <w:i/>
          <w:szCs w:val="24"/>
        </w:rPr>
        <w:t> </w:t>
      </w:r>
      <w:r w:rsidRPr="00F11737">
        <w:rPr>
          <w:rFonts w:cs="Times New Roman"/>
          <w:b/>
          <w:bCs w:val="0"/>
          <w:i/>
          <w:szCs w:val="24"/>
        </w:rPr>
        <w:t>Bojszowach”</w:t>
      </w:r>
    </w:p>
    <w:p w:rsidR="00743DEA" w:rsidRPr="004C23FA" w:rsidRDefault="00743DEA" w:rsidP="00326596">
      <w:p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4C23FA">
        <w:rPr>
          <w:sz w:val="22"/>
          <w:szCs w:val="22"/>
        </w:rPr>
        <w:t>oświadczam, że na dzień składania ofert reprezentowany przeze mnie Wykonawca:</w:t>
      </w:r>
    </w:p>
    <w:p w:rsidR="00743DEA" w:rsidRPr="004C23FA" w:rsidRDefault="00743DEA" w:rsidP="00326596">
      <w:pPr>
        <w:spacing w:line="276" w:lineRule="auto"/>
        <w:ind w:left="709" w:hanging="709"/>
        <w:jc w:val="both"/>
        <w:rPr>
          <w:sz w:val="22"/>
          <w:szCs w:val="22"/>
          <w:lang w:eastAsia="en-US"/>
        </w:rPr>
      </w:pPr>
      <w:r w:rsidRPr="004C23FA">
        <w:rPr>
          <w:sz w:val="22"/>
          <w:szCs w:val="22"/>
          <w:lang w:eastAsia="en-US"/>
        </w:rPr>
        <w:sym w:font="Symbol" w:char="F07F"/>
      </w:r>
      <w:r w:rsidRPr="004C23FA">
        <w:rPr>
          <w:sz w:val="22"/>
          <w:szCs w:val="22"/>
          <w:lang w:eastAsia="en-US"/>
        </w:rPr>
        <w:tab/>
        <w:t>nie należy do grupy kapitałowej</w:t>
      </w:r>
      <w:r w:rsidRPr="004C23FA">
        <w:rPr>
          <w:sz w:val="22"/>
          <w:szCs w:val="22"/>
          <w:vertAlign w:val="superscript"/>
          <w:lang w:eastAsia="en-US"/>
        </w:rPr>
        <w:footnoteReference w:id="1"/>
      </w:r>
      <w:r w:rsidRPr="004C23FA">
        <w:rPr>
          <w:sz w:val="22"/>
          <w:szCs w:val="22"/>
          <w:lang w:eastAsia="en-US"/>
        </w:rPr>
        <w:t xml:space="preserve"> w rozumieniu ustawy z dnia 16 lutego 2007r. o ochronie konkurencji i konsumentów (Dz. U. </w:t>
      </w:r>
      <w:r w:rsidR="00C37907">
        <w:rPr>
          <w:sz w:val="22"/>
          <w:szCs w:val="22"/>
          <w:lang w:eastAsia="en-US"/>
        </w:rPr>
        <w:t>2020 poz. 1076</w:t>
      </w:r>
      <w:r w:rsidRPr="004C23FA">
        <w:rPr>
          <w:sz w:val="22"/>
          <w:szCs w:val="22"/>
          <w:lang w:eastAsia="en-US"/>
        </w:rPr>
        <w:t xml:space="preserve">, z </w:t>
      </w:r>
      <w:proofErr w:type="spellStart"/>
      <w:r w:rsidRPr="004C23FA">
        <w:rPr>
          <w:sz w:val="22"/>
          <w:szCs w:val="22"/>
          <w:lang w:eastAsia="en-US"/>
        </w:rPr>
        <w:t>późn</w:t>
      </w:r>
      <w:proofErr w:type="spellEnd"/>
      <w:r w:rsidRPr="004C23FA">
        <w:rPr>
          <w:sz w:val="22"/>
          <w:szCs w:val="22"/>
          <w:lang w:eastAsia="en-US"/>
        </w:rPr>
        <w:t>. zm.)*</w:t>
      </w:r>
    </w:p>
    <w:p w:rsidR="00743DEA" w:rsidRPr="004C23FA" w:rsidRDefault="00743DEA" w:rsidP="00326596">
      <w:pPr>
        <w:spacing w:line="276" w:lineRule="auto"/>
        <w:ind w:left="709" w:hanging="709"/>
        <w:jc w:val="both"/>
        <w:rPr>
          <w:noProof/>
          <w:sz w:val="22"/>
          <w:szCs w:val="22"/>
        </w:rPr>
      </w:pPr>
      <w:r w:rsidRPr="004C23FA">
        <w:rPr>
          <w:sz w:val="22"/>
          <w:szCs w:val="22"/>
          <w:lang w:eastAsia="en-US"/>
        </w:rPr>
        <w:sym w:font="Symbol" w:char="F07F"/>
      </w:r>
      <w:r w:rsidRPr="004C23FA">
        <w:rPr>
          <w:sz w:val="22"/>
          <w:szCs w:val="22"/>
          <w:lang w:eastAsia="en-US"/>
        </w:rPr>
        <w:tab/>
      </w:r>
      <w:r w:rsidRPr="004C23FA">
        <w:rPr>
          <w:noProof/>
          <w:sz w:val="22"/>
          <w:szCs w:val="22"/>
        </w:rPr>
        <w:t>należy do grupy kapitałowej</w:t>
      </w:r>
      <w:r w:rsidRPr="004C23FA">
        <w:rPr>
          <w:noProof/>
          <w:sz w:val="22"/>
          <w:szCs w:val="22"/>
          <w:vertAlign w:val="superscript"/>
        </w:rPr>
        <w:footnoteReference w:id="2"/>
      </w:r>
      <w:r w:rsidRPr="004C23FA">
        <w:rPr>
          <w:noProof/>
          <w:sz w:val="22"/>
          <w:szCs w:val="22"/>
        </w:rPr>
        <w:t xml:space="preserve"> w rozumieniu ustawy z dnia 16 lutego 2007 r. o ochronie konkurencji i konsumentów (Dz. U. </w:t>
      </w:r>
      <w:r w:rsidR="00C37907">
        <w:rPr>
          <w:noProof/>
          <w:sz w:val="22"/>
          <w:szCs w:val="22"/>
        </w:rPr>
        <w:t>2020 poz. 1076</w:t>
      </w:r>
      <w:r w:rsidRPr="004C23FA">
        <w:rPr>
          <w:noProof/>
          <w:sz w:val="22"/>
          <w:szCs w:val="22"/>
        </w:rPr>
        <w:t>, z późn. zm.), w której skład wchodzą następujące podmioty (podać nazwę i siedzibę)*:</w:t>
      </w:r>
    </w:p>
    <w:p w:rsidR="00743DEA" w:rsidRPr="004C23FA" w:rsidRDefault="00743DEA" w:rsidP="00326596">
      <w:pPr>
        <w:spacing w:line="276" w:lineRule="auto"/>
        <w:ind w:left="709"/>
        <w:rPr>
          <w:sz w:val="22"/>
          <w:szCs w:val="22"/>
          <w:lang w:eastAsia="en-US"/>
        </w:rPr>
      </w:pPr>
      <w:r w:rsidRPr="004C23FA">
        <w:rPr>
          <w:sz w:val="22"/>
          <w:szCs w:val="22"/>
          <w:lang w:eastAsia="en-US"/>
        </w:rPr>
        <w:t>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</w:p>
    <w:p w:rsidR="00743DEA" w:rsidRPr="004C23FA" w:rsidRDefault="00743DEA" w:rsidP="00326596">
      <w:pPr>
        <w:spacing w:line="276" w:lineRule="auto"/>
        <w:jc w:val="both"/>
        <w:rPr>
          <w:sz w:val="22"/>
          <w:szCs w:val="22"/>
        </w:rPr>
      </w:pPr>
      <w:r w:rsidRPr="004C23FA">
        <w:rPr>
          <w:sz w:val="22"/>
          <w:szCs w:val="22"/>
        </w:rPr>
        <w:t>Niniejsze oświadczenie składam, pod rygorem wykluczenia z postępowania w przypadku złożenia odrębnych ofert w tym postępowaniu przez Wykonawców należących do tej samej grupy kapitałowej, w</w:t>
      </w:r>
      <w:r w:rsidR="00437FEF">
        <w:rPr>
          <w:sz w:val="22"/>
          <w:szCs w:val="22"/>
        </w:rPr>
        <w:t> </w:t>
      </w:r>
      <w:r w:rsidRPr="004C23FA">
        <w:rPr>
          <w:sz w:val="22"/>
          <w:szCs w:val="22"/>
        </w:rPr>
        <w:t>rozumieniu ww. ustawy (chyba, że zostanie wykazane, że istniejące między podmiotami powiązania w</w:t>
      </w:r>
      <w:r w:rsidR="00437FEF">
        <w:rPr>
          <w:sz w:val="22"/>
          <w:szCs w:val="22"/>
        </w:rPr>
        <w:t> </w:t>
      </w:r>
      <w:r w:rsidRPr="004C23FA">
        <w:rPr>
          <w:sz w:val="22"/>
          <w:szCs w:val="22"/>
        </w:rPr>
        <w:t>ramach grupy kapitałowej nie prowadzą do zachwiania uczciwej konkurencji pomiędzy Wykonawcami).</w:t>
      </w:r>
    </w:p>
    <w:p w:rsidR="00743DEA" w:rsidRPr="004C23FA" w:rsidRDefault="00743DEA" w:rsidP="00326596">
      <w:pPr>
        <w:spacing w:line="276" w:lineRule="auto"/>
        <w:jc w:val="right"/>
        <w:rPr>
          <w:sz w:val="22"/>
          <w:szCs w:val="22"/>
        </w:rPr>
      </w:pPr>
    </w:p>
    <w:p w:rsidR="00743DEA" w:rsidRPr="004C23FA" w:rsidRDefault="00743DEA" w:rsidP="00326596">
      <w:pPr>
        <w:spacing w:line="276" w:lineRule="auto"/>
        <w:jc w:val="right"/>
        <w:rPr>
          <w:sz w:val="22"/>
          <w:szCs w:val="22"/>
        </w:rPr>
      </w:pPr>
      <w:r w:rsidRPr="004C23FA">
        <w:rPr>
          <w:sz w:val="22"/>
          <w:szCs w:val="22"/>
        </w:rPr>
        <w:t xml:space="preserve">………………………….............................................................. </w:t>
      </w:r>
    </w:p>
    <w:p w:rsidR="00743DEA" w:rsidRPr="00E770F1" w:rsidRDefault="00743DEA" w:rsidP="00E770F1">
      <w:pPr>
        <w:spacing w:line="276" w:lineRule="auto"/>
        <w:ind w:left="3540" w:right="-426"/>
        <w:jc w:val="center"/>
        <w:rPr>
          <w:i/>
          <w:iCs/>
          <w:sz w:val="20"/>
          <w:szCs w:val="20"/>
        </w:rPr>
      </w:pPr>
      <w:r w:rsidRPr="00E770F1">
        <w:rPr>
          <w:i/>
          <w:iCs/>
          <w:sz w:val="20"/>
          <w:szCs w:val="20"/>
        </w:rPr>
        <w:t>(podpis i pieczęć osoby uprawnionej do reprezentacji Wykonawcy)</w:t>
      </w:r>
    </w:p>
    <w:p w:rsidR="00743DEA" w:rsidRDefault="00743DEA" w:rsidP="00326596">
      <w:pPr>
        <w:spacing w:line="276" w:lineRule="auto"/>
        <w:rPr>
          <w:sz w:val="22"/>
          <w:szCs w:val="22"/>
          <w:lang w:eastAsia="en-US"/>
        </w:rPr>
      </w:pPr>
    </w:p>
    <w:p w:rsidR="00704237" w:rsidRDefault="00704237" w:rsidP="00326596">
      <w:pPr>
        <w:spacing w:line="276" w:lineRule="auto"/>
        <w:rPr>
          <w:sz w:val="22"/>
          <w:szCs w:val="22"/>
          <w:lang w:eastAsia="en-US"/>
        </w:rPr>
      </w:pPr>
    </w:p>
    <w:p w:rsidR="00704237" w:rsidRDefault="00704237" w:rsidP="00326596">
      <w:pPr>
        <w:spacing w:line="276" w:lineRule="auto"/>
        <w:rPr>
          <w:sz w:val="22"/>
          <w:szCs w:val="22"/>
          <w:lang w:eastAsia="en-US"/>
        </w:rPr>
      </w:pPr>
    </w:p>
    <w:p w:rsidR="00704237" w:rsidRDefault="00704237" w:rsidP="00326596">
      <w:pPr>
        <w:spacing w:line="276" w:lineRule="auto"/>
        <w:rPr>
          <w:sz w:val="22"/>
          <w:szCs w:val="22"/>
          <w:lang w:eastAsia="en-US"/>
        </w:rPr>
      </w:pPr>
    </w:p>
    <w:p w:rsidR="00704237" w:rsidRDefault="00704237" w:rsidP="00326596">
      <w:pPr>
        <w:spacing w:line="276" w:lineRule="auto"/>
        <w:rPr>
          <w:sz w:val="22"/>
          <w:szCs w:val="22"/>
          <w:lang w:eastAsia="en-US"/>
        </w:rPr>
      </w:pPr>
    </w:p>
    <w:p w:rsidR="00704237" w:rsidRPr="004C23FA" w:rsidRDefault="00704237" w:rsidP="00326596">
      <w:pPr>
        <w:spacing w:line="276" w:lineRule="auto"/>
        <w:rPr>
          <w:sz w:val="22"/>
          <w:szCs w:val="22"/>
          <w:lang w:eastAsia="en-US"/>
        </w:rPr>
      </w:pPr>
    </w:p>
    <w:p w:rsidR="00743DEA" w:rsidRPr="004C218F" w:rsidRDefault="00743DEA" w:rsidP="00326596">
      <w:pPr>
        <w:spacing w:line="276" w:lineRule="auto"/>
        <w:rPr>
          <w:sz w:val="16"/>
          <w:szCs w:val="16"/>
        </w:rPr>
      </w:pPr>
      <w:r w:rsidRPr="004C218F">
        <w:rPr>
          <w:sz w:val="16"/>
          <w:szCs w:val="16"/>
          <w:lang w:eastAsia="en-US"/>
        </w:rPr>
        <w:t>* właściwe zaznaczyć znakiem X</w:t>
      </w:r>
    </w:p>
    <w:p w:rsidR="004C23FA" w:rsidRDefault="004C23FA" w:rsidP="00C37907">
      <w:pPr>
        <w:pStyle w:val="Tekstpodstawowy"/>
        <w:spacing w:line="240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43DEA" w:rsidRPr="0086224B" w:rsidRDefault="00743DEA" w:rsidP="00326596">
      <w:pPr>
        <w:ind w:left="5664" w:firstLine="708"/>
        <w:rPr>
          <w:b/>
          <w:color w:val="000000"/>
        </w:rPr>
      </w:pPr>
      <w:r w:rsidRPr="0086224B">
        <w:rPr>
          <w:b/>
          <w:color w:val="000000"/>
        </w:rPr>
        <w:lastRenderedPageBreak/>
        <w:t xml:space="preserve">Załącznik nr </w:t>
      </w:r>
      <w:r w:rsidR="00363F42">
        <w:rPr>
          <w:b/>
          <w:color w:val="000000"/>
        </w:rPr>
        <w:t>6</w:t>
      </w:r>
      <w:r w:rsidRPr="0086224B">
        <w:rPr>
          <w:b/>
          <w:color w:val="000000"/>
        </w:rPr>
        <w:t xml:space="preserve"> do SIWZ</w:t>
      </w:r>
    </w:p>
    <w:p w:rsidR="00743DEA" w:rsidRPr="0086224B" w:rsidRDefault="00743DEA" w:rsidP="00326596">
      <w:pPr>
        <w:spacing w:after="60"/>
        <w:jc w:val="center"/>
        <w:rPr>
          <w:b/>
          <w:color w:val="000000"/>
        </w:rPr>
      </w:pPr>
    </w:p>
    <w:p w:rsidR="00743DEA" w:rsidRPr="0086224B" w:rsidRDefault="00743DEA" w:rsidP="00326596">
      <w:pPr>
        <w:spacing w:after="60"/>
        <w:jc w:val="center"/>
        <w:rPr>
          <w:b/>
          <w:color w:val="000000"/>
        </w:rPr>
      </w:pPr>
      <w:r w:rsidRPr="0086224B">
        <w:rPr>
          <w:b/>
          <w:color w:val="000000"/>
        </w:rPr>
        <w:t xml:space="preserve">WYKAZ WYKONANYCH USŁUG </w:t>
      </w:r>
    </w:p>
    <w:p w:rsidR="00743DEA" w:rsidRPr="0086224B" w:rsidRDefault="00743DEA" w:rsidP="00326596">
      <w:pPr>
        <w:spacing w:after="60"/>
        <w:jc w:val="center"/>
        <w:rPr>
          <w:b/>
          <w:color w:val="000000"/>
        </w:rPr>
      </w:pPr>
    </w:p>
    <w:p w:rsidR="00743DEA" w:rsidRPr="0086224B" w:rsidRDefault="00743DEA" w:rsidP="00326596">
      <w:pPr>
        <w:spacing w:after="60"/>
        <w:jc w:val="center"/>
        <w:rPr>
          <w:b/>
          <w:color w:val="000000"/>
        </w:rPr>
      </w:pP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1843"/>
        <w:gridCol w:w="1559"/>
        <w:gridCol w:w="1843"/>
      </w:tblGrid>
      <w:tr w:rsidR="00014777" w:rsidRPr="004C23FA" w:rsidTr="00014777">
        <w:trPr>
          <w:cantSplit/>
          <w:trHeight w:val="1007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C23FA" w:rsidRDefault="00014777" w:rsidP="00326596">
            <w:pPr>
              <w:rPr>
                <w:color w:val="000000"/>
                <w:sz w:val="22"/>
                <w:szCs w:val="22"/>
              </w:rPr>
            </w:pPr>
          </w:p>
          <w:p w:rsidR="00014777" w:rsidRPr="004C23FA" w:rsidRDefault="00014777" w:rsidP="00326596">
            <w:pPr>
              <w:jc w:val="center"/>
              <w:rPr>
                <w:color w:val="000000"/>
                <w:sz w:val="22"/>
                <w:szCs w:val="22"/>
              </w:rPr>
            </w:pPr>
            <w:r w:rsidRPr="004C23FA">
              <w:rPr>
                <w:color w:val="000000"/>
                <w:sz w:val="22"/>
                <w:szCs w:val="22"/>
              </w:rPr>
              <w:t>Wykaz usług (przedmiot, rodzaj)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C23FA" w:rsidRDefault="00014777" w:rsidP="003265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4777" w:rsidRPr="004C23FA" w:rsidRDefault="00014777" w:rsidP="00326596">
            <w:pPr>
              <w:jc w:val="center"/>
              <w:rPr>
                <w:color w:val="000000"/>
                <w:sz w:val="22"/>
                <w:szCs w:val="22"/>
              </w:rPr>
            </w:pPr>
            <w:r w:rsidRPr="004C23FA">
              <w:rPr>
                <w:color w:val="000000"/>
                <w:sz w:val="22"/>
                <w:szCs w:val="22"/>
              </w:rPr>
              <w:t>Dane Zleceniodawcy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C23FA" w:rsidRDefault="00014777" w:rsidP="003265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4777" w:rsidRPr="004C23FA" w:rsidRDefault="00014777" w:rsidP="00326596">
            <w:pPr>
              <w:jc w:val="center"/>
              <w:rPr>
                <w:color w:val="000000"/>
                <w:sz w:val="22"/>
                <w:szCs w:val="22"/>
              </w:rPr>
            </w:pPr>
            <w:r w:rsidRPr="004C23FA">
              <w:rPr>
                <w:color w:val="000000"/>
                <w:sz w:val="22"/>
                <w:szCs w:val="22"/>
              </w:rPr>
              <w:t xml:space="preserve">Data wykonania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4C23FA" w:rsidRDefault="00014777" w:rsidP="003265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14777" w:rsidRPr="004C23FA" w:rsidRDefault="00014777" w:rsidP="00326596">
            <w:pPr>
              <w:jc w:val="center"/>
              <w:rPr>
                <w:color w:val="000000"/>
                <w:sz w:val="22"/>
                <w:szCs w:val="22"/>
              </w:rPr>
            </w:pPr>
            <w:r w:rsidRPr="004C23FA">
              <w:rPr>
                <w:color w:val="000000"/>
                <w:sz w:val="22"/>
                <w:szCs w:val="22"/>
              </w:rPr>
              <w:t>Miejsce wykonania</w:t>
            </w:r>
          </w:p>
        </w:tc>
      </w:tr>
      <w:tr w:rsidR="00014777" w:rsidRPr="0086224B" w:rsidTr="00014777">
        <w:trPr>
          <w:cantSplit/>
          <w:trHeight w:val="260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jc w:val="center"/>
              <w:rPr>
                <w:color w:val="000000"/>
              </w:rPr>
            </w:pPr>
            <w:r w:rsidRPr="0086224B">
              <w:rPr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jc w:val="center"/>
              <w:rPr>
                <w:color w:val="000000"/>
              </w:rPr>
            </w:pPr>
            <w:r w:rsidRPr="0086224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jc w:val="center"/>
              <w:rPr>
                <w:color w:val="000000"/>
              </w:rPr>
            </w:pPr>
            <w:r w:rsidRPr="0086224B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jc w:val="center"/>
              <w:rPr>
                <w:color w:val="000000"/>
              </w:rPr>
            </w:pPr>
            <w:r w:rsidRPr="0086224B">
              <w:rPr>
                <w:color w:val="000000"/>
              </w:rPr>
              <w:t>4</w:t>
            </w:r>
          </w:p>
        </w:tc>
      </w:tr>
      <w:tr w:rsidR="00014777" w:rsidRPr="0086224B" w:rsidTr="00014777">
        <w:trPr>
          <w:cantSplit/>
          <w:trHeight w:val="54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255427" w:rsidRDefault="00014777" w:rsidP="00E770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Wykonanie </w:t>
            </w:r>
            <w:r w:rsidRPr="00C37907">
              <w:rPr>
                <w:sz w:val="22"/>
                <w:szCs w:val="22"/>
              </w:rPr>
              <w:t>minimum 1 projektu budowlanego budowy, przebudowy lub remontu oczyszczalni ścieków;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E770F1">
            <w:pPr>
              <w:rPr>
                <w:color w:val="000000"/>
              </w:rPr>
            </w:pPr>
            <w:r w:rsidRPr="0086224B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E770F1">
            <w:pPr>
              <w:rPr>
                <w:color w:val="000000"/>
              </w:rPr>
            </w:pPr>
            <w:r w:rsidRPr="0086224B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E770F1">
            <w:pPr>
              <w:rPr>
                <w:color w:val="000000"/>
              </w:rPr>
            </w:pPr>
            <w:r w:rsidRPr="0086224B">
              <w:rPr>
                <w:color w:val="000000"/>
              </w:rPr>
              <w:t> </w:t>
            </w:r>
          </w:p>
        </w:tc>
      </w:tr>
      <w:tr w:rsidR="00014777" w:rsidRPr="0086224B" w:rsidTr="00014777">
        <w:trPr>
          <w:cantSplit/>
          <w:trHeight w:val="45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E770F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E770F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E770F1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E770F1">
            <w:pPr>
              <w:rPr>
                <w:color w:val="000000"/>
              </w:rPr>
            </w:pPr>
          </w:p>
        </w:tc>
      </w:tr>
      <w:tr w:rsidR="00014777" w:rsidRPr="0086224B" w:rsidTr="00014777">
        <w:trPr>
          <w:cantSplit/>
          <w:trHeight w:val="454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77" w:rsidRPr="0086224B" w:rsidRDefault="00014777" w:rsidP="00326596">
            <w:pPr>
              <w:rPr>
                <w:color w:val="000000"/>
              </w:rPr>
            </w:pPr>
          </w:p>
        </w:tc>
      </w:tr>
    </w:tbl>
    <w:p w:rsidR="00743DEA" w:rsidRPr="0086224B" w:rsidRDefault="00743DEA" w:rsidP="00326596">
      <w:pPr>
        <w:spacing w:line="360" w:lineRule="auto"/>
        <w:jc w:val="both"/>
        <w:rPr>
          <w:i/>
          <w:color w:val="000000"/>
        </w:rPr>
      </w:pPr>
    </w:p>
    <w:p w:rsidR="00743DEA" w:rsidRPr="0086224B" w:rsidRDefault="00743DEA" w:rsidP="00326596">
      <w:pPr>
        <w:spacing w:line="360" w:lineRule="auto"/>
        <w:jc w:val="both"/>
        <w:rPr>
          <w:i/>
          <w:color w:val="000000"/>
        </w:rPr>
      </w:pPr>
    </w:p>
    <w:p w:rsidR="00743DEA" w:rsidRPr="004C23FA" w:rsidRDefault="00743DEA" w:rsidP="00326596">
      <w:pPr>
        <w:spacing w:line="360" w:lineRule="auto"/>
        <w:jc w:val="both"/>
        <w:rPr>
          <w:b/>
          <w:color w:val="000000"/>
        </w:rPr>
      </w:pPr>
      <w:r w:rsidRPr="004C23FA">
        <w:rPr>
          <w:b/>
          <w:color w:val="000000"/>
        </w:rPr>
        <w:t>Do wykazu załączam dokumenty po</w:t>
      </w:r>
      <w:r w:rsidR="00014777">
        <w:rPr>
          <w:b/>
          <w:color w:val="000000"/>
        </w:rPr>
        <w:t>twierdzające należyte wykonanie w/w usług.</w:t>
      </w:r>
    </w:p>
    <w:p w:rsidR="00743DEA" w:rsidRPr="0086224B" w:rsidRDefault="00743DEA" w:rsidP="00326596">
      <w:pPr>
        <w:pStyle w:val="Tekstpodstawowy"/>
        <w:jc w:val="right"/>
        <w:rPr>
          <w:color w:val="000000"/>
        </w:rPr>
      </w:pPr>
    </w:p>
    <w:p w:rsidR="00743DEA" w:rsidRPr="00437FEF" w:rsidRDefault="00743DEA" w:rsidP="00E770F1">
      <w:pPr>
        <w:pStyle w:val="Tekstpodstawowy"/>
        <w:spacing w:line="240" w:lineRule="auto"/>
        <w:jc w:val="right"/>
        <w:rPr>
          <w:i/>
          <w:iCs/>
          <w:color w:val="000000"/>
          <w:sz w:val="22"/>
          <w:szCs w:val="22"/>
        </w:rPr>
      </w:pPr>
      <w:r w:rsidRPr="0086224B">
        <w:rPr>
          <w:color w:val="000000"/>
        </w:rPr>
        <w:t>......................................................................................</w:t>
      </w:r>
      <w:r w:rsidRPr="0086224B">
        <w:rPr>
          <w:color w:val="000000"/>
        </w:rPr>
        <w:br/>
      </w:r>
      <w:r w:rsidRPr="00437FEF">
        <w:rPr>
          <w:i/>
          <w:iCs/>
          <w:color w:val="000000"/>
          <w:sz w:val="22"/>
          <w:szCs w:val="22"/>
        </w:rPr>
        <w:t xml:space="preserve">(data i podpis osoby uprawnionej </w:t>
      </w:r>
    </w:p>
    <w:p w:rsidR="00743DEA" w:rsidRPr="00437FEF" w:rsidRDefault="00743DEA" w:rsidP="00E770F1">
      <w:pPr>
        <w:pStyle w:val="Tekstpodstawowy"/>
        <w:spacing w:line="240" w:lineRule="auto"/>
        <w:jc w:val="right"/>
        <w:rPr>
          <w:i/>
          <w:iCs/>
          <w:color w:val="000000"/>
          <w:sz w:val="22"/>
          <w:szCs w:val="22"/>
        </w:rPr>
      </w:pPr>
      <w:r w:rsidRPr="00437FEF">
        <w:rPr>
          <w:i/>
          <w:iCs/>
          <w:color w:val="000000"/>
          <w:sz w:val="22"/>
          <w:szCs w:val="22"/>
        </w:rPr>
        <w:t> do reprezentacji Wykonawcy)</w:t>
      </w:r>
    </w:p>
    <w:p w:rsidR="00226CE3" w:rsidRDefault="00226CE3" w:rsidP="00326596"/>
    <w:sectPr w:rsidR="00226CE3" w:rsidSect="003423CB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568" w:right="99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48" w:rsidRDefault="00197848" w:rsidP="00743DEA">
      <w:r>
        <w:separator/>
      </w:r>
    </w:p>
  </w:endnote>
  <w:endnote w:type="continuationSeparator" w:id="0">
    <w:p w:rsidR="00197848" w:rsidRDefault="00197848" w:rsidP="0074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6" w:rsidRDefault="007E3456" w:rsidP="00733D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E3592">
      <w:rPr>
        <w:rStyle w:val="Numerstrony"/>
        <w:noProof/>
      </w:rPr>
      <w:t>4</w:t>
    </w:r>
    <w:r>
      <w:rPr>
        <w:rStyle w:val="Numerstrony"/>
      </w:rPr>
      <w:fldChar w:fldCharType="end"/>
    </w:r>
  </w:p>
  <w:p w:rsidR="007E3456" w:rsidRDefault="007E345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6" w:rsidRPr="00BF03C0" w:rsidRDefault="007E3456" w:rsidP="00733D82">
    <w:pPr>
      <w:pStyle w:val="Stopka"/>
      <w:framePr w:wrap="around" w:vAnchor="text" w:hAnchor="margin" w:xAlign="center" w:y="1"/>
      <w:jc w:val="right"/>
      <w:rPr>
        <w:rStyle w:val="Numerstrony"/>
        <w:sz w:val="16"/>
        <w:szCs w:val="16"/>
      </w:rPr>
    </w:pPr>
  </w:p>
  <w:p w:rsidR="007E3456" w:rsidRDefault="007E3456" w:rsidP="00E770F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48" w:rsidRDefault="00197848" w:rsidP="00743DEA">
      <w:r>
        <w:separator/>
      </w:r>
    </w:p>
  </w:footnote>
  <w:footnote w:type="continuationSeparator" w:id="0">
    <w:p w:rsidR="00197848" w:rsidRDefault="00197848" w:rsidP="00743DEA">
      <w:r>
        <w:continuationSeparator/>
      </w:r>
    </w:p>
  </w:footnote>
  <w:footnote w:id="1">
    <w:p w:rsidR="007E3456" w:rsidRPr="007B40B6" w:rsidRDefault="007E3456" w:rsidP="004C218F">
      <w:pPr>
        <w:jc w:val="both"/>
        <w:rPr>
          <w:sz w:val="16"/>
          <w:szCs w:val="16"/>
        </w:rPr>
      </w:pPr>
      <w:r w:rsidRPr="004C218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C218F">
        <w:rPr>
          <w:rFonts w:ascii="Calibri" w:hAnsi="Calibri" w:cs="Calibri"/>
          <w:sz w:val="16"/>
          <w:szCs w:val="16"/>
        </w:rPr>
        <w:t xml:space="preserve"> </w:t>
      </w:r>
      <w:r w:rsidRPr="007B40B6">
        <w:rPr>
          <w:sz w:val="16"/>
          <w:szCs w:val="16"/>
        </w:rPr>
        <w:t xml:space="preserve">Zgodnie z art. 4 pkt. 14 ustawy z dnia 16 lutego 2007 r. o ochronie konkurencji i konsumentów (Dz. U. </w:t>
      </w:r>
      <w:r w:rsidR="00C37907">
        <w:rPr>
          <w:sz w:val="16"/>
          <w:szCs w:val="16"/>
        </w:rPr>
        <w:t>2020 poz. 1076</w:t>
      </w:r>
      <w:r w:rsidRPr="007B40B6">
        <w:rPr>
          <w:sz w:val="16"/>
          <w:szCs w:val="16"/>
        </w:rPr>
        <w:t>, z </w:t>
      </w:r>
      <w:proofErr w:type="spellStart"/>
      <w:r w:rsidRPr="007B40B6">
        <w:rPr>
          <w:sz w:val="16"/>
          <w:szCs w:val="16"/>
        </w:rPr>
        <w:t>późn</w:t>
      </w:r>
      <w:proofErr w:type="spellEnd"/>
      <w:r w:rsidRPr="007B40B6">
        <w:rPr>
          <w:sz w:val="16"/>
          <w:szCs w:val="16"/>
        </w:rPr>
        <w:t>. zm.) przez grupę kapitałową rozumie się wszystkich przedsiębiorców, który są kontrolowani w sposób bezpośredni lub pośredni przez jednego przedsiębiorcę, w tym również tego przedsiębiorcę.</w:t>
      </w:r>
    </w:p>
    <w:p w:rsidR="007E3456" w:rsidRPr="007B40B6" w:rsidRDefault="007E3456" w:rsidP="004C218F">
      <w:pPr>
        <w:jc w:val="both"/>
        <w:rPr>
          <w:sz w:val="4"/>
          <w:szCs w:val="4"/>
        </w:rPr>
      </w:pPr>
    </w:p>
  </w:footnote>
  <w:footnote w:id="2">
    <w:p w:rsidR="007E3456" w:rsidRPr="007B40B6" w:rsidRDefault="007E3456" w:rsidP="004C218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7B40B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7B40B6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7B40B6">
        <w:rPr>
          <w:rFonts w:ascii="Times New Roman" w:hAnsi="Times New Roman"/>
          <w:sz w:val="16"/>
          <w:szCs w:val="16"/>
        </w:rPr>
        <w:t>j.w</w:t>
      </w:r>
      <w:proofErr w:type="spellEnd"/>
      <w:r w:rsidRPr="007B40B6">
        <w:rPr>
          <w:rFonts w:ascii="Times New Roman" w:hAnsi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3CB" w:rsidRDefault="003423CB">
    <w:pPr>
      <w:pStyle w:val="Nagwek"/>
    </w:pPr>
    <w:r w:rsidRPr="000B1DB6">
      <w:rPr>
        <w:rFonts w:eastAsia="Calibri"/>
        <w:b/>
        <w:i/>
        <w:noProof/>
      </w:rPr>
      <w:drawing>
        <wp:inline distT="0" distB="0" distL="0" distR="0" wp14:anchorId="0E8B0090" wp14:editId="05A13D74">
          <wp:extent cx="5760720" cy="612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456" w:rsidRDefault="003423CB" w:rsidP="003423CB">
    <w:pPr>
      <w:pStyle w:val="Nagwek"/>
    </w:pPr>
    <w:r w:rsidRPr="000B1DB6">
      <w:rPr>
        <w:rFonts w:eastAsia="Calibri"/>
        <w:b/>
        <w:i/>
        <w:noProof/>
      </w:rPr>
      <w:drawing>
        <wp:inline distT="0" distB="0" distL="0" distR="0" wp14:anchorId="0E8B0090" wp14:editId="05A13D74">
          <wp:extent cx="5760720" cy="6127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3CB" w:rsidRPr="003423CB" w:rsidRDefault="003423CB" w:rsidP="003423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2" w15:restartNumberingAfterBreak="0">
    <w:nsid w:val="00000007"/>
    <w:multiLevelType w:val="multilevel"/>
    <w:tmpl w:val="D3E454DE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B"/>
    <w:multiLevelType w:val="multilevel"/>
    <w:tmpl w:val="F85ED59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singleLevel"/>
    <w:tmpl w:val="D2CC974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</w:abstractNum>
  <w:abstractNum w:abstractNumId="7" w15:restartNumberingAfterBreak="0">
    <w:nsid w:val="0000003F"/>
    <w:multiLevelType w:val="multilevel"/>
    <w:tmpl w:val="0000003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8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0F19C1"/>
    <w:multiLevelType w:val="hybridMultilevel"/>
    <w:tmpl w:val="5C909294"/>
    <w:lvl w:ilvl="0" w:tplc="F77AB21C">
      <w:start w:val="1"/>
      <w:numFmt w:val="decimal"/>
      <w:pStyle w:val="NumPar1"/>
      <w:lvlText w:val="%1)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55339"/>
    <w:multiLevelType w:val="hybridMultilevel"/>
    <w:tmpl w:val="14D46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2D6036"/>
    <w:multiLevelType w:val="hybridMultilevel"/>
    <w:tmpl w:val="85F80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D8516A"/>
    <w:multiLevelType w:val="hybridMultilevel"/>
    <w:tmpl w:val="6902E6A4"/>
    <w:lvl w:ilvl="0" w:tplc="ABF8EF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875CC"/>
    <w:multiLevelType w:val="hybridMultilevel"/>
    <w:tmpl w:val="3D741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4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376903"/>
    <w:multiLevelType w:val="hybridMultilevel"/>
    <w:tmpl w:val="BC98C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33622"/>
    <w:multiLevelType w:val="multilevel"/>
    <w:tmpl w:val="F9F822F8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0" w15:restartNumberingAfterBreak="0">
    <w:nsid w:val="30626633"/>
    <w:multiLevelType w:val="multilevel"/>
    <w:tmpl w:val="1906587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03406"/>
    <w:multiLevelType w:val="multilevel"/>
    <w:tmpl w:val="D6841000"/>
    <w:lvl w:ilvl="0">
      <w:start w:val="1"/>
      <w:numFmt w:val="upperRoman"/>
      <w:pStyle w:val="Nagwek4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345302F9"/>
    <w:multiLevelType w:val="multilevel"/>
    <w:tmpl w:val="882A3DB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071C3"/>
    <w:multiLevelType w:val="hybridMultilevel"/>
    <w:tmpl w:val="2BF82B10"/>
    <w:lvl w:ilvl="0" w:tplc="38021850">
      <w:start w:val="2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DA10CCC"/>
    <w:multiLevelType w:val="hybridMultilevel"/>
    <w:tmpl w:val="391C4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26B49"/>
    <w:multiLevelType w:val="hybridMultilevel"/>
    <w:tmpl w:val="170ED0FE"/>
    <w:lvl w:ilvl="0" w:tplc="146A8548">
      <w:numFmt w:val="bullet"/>
      <w:lvlText w:val="-"/>
      <w:lvlJc w:val="left"/>
      <w:pPr>
        <w:ind w:left="34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7" w15:restartNumberingAfterBreak="0">
    <w:nsid w:val="481B681F"/>
    <w:multiLevelType w:val="hybridMultilevel"/>
    <w:tmpl w:val="45D0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202ED9A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75711E"/>
    <w:multiLevelType w:val="hybridMultilevel"/>
    <w:tmpl w:val="D31C76B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51351EEA"/>
    <w:multiLevelType w:val="multilevel"/>
    <w:tmpl w:val="55BA55B6"/>
    <w:lvl w:ilvl="0">
      <w:start w:val="1"/>
      <w:numFmt w:val="decimal"/>
      <w:lvlText w:val="%1."/>
      <w:lvlJc w:val="left"/>
      <w:pPr>
        <w:ind w:left="1853" w:hanging="360"/>
      </w:pPr>
    </w:lvl>
    <w:lvl w:ilvl="1">
      <w:start w:val="1"/>
      <w:numFmt w:val="decimal"/>
      <w:lvlText w:val="%2."/>
      <w:lvlJc w:val="left"/>
      <w:pPr>
        <w:ind w:left="2573" w:hanging="360"/>
      </w:pPr>
    </w:lvl>
    <w:lvl w:ilvl="2">
      <w:start w:val="1"/>
      <w:numFmt w:val="decimal"/>
      <w:lvlText w:val="%3)"/>
      <w:lvlJc w:val="left"/>
      <w:pPr>
        <w:ind w:left="1637" w:hanging="360"/>
      </w:pPr>
    </w:lvl>
    <w:lvl w:ilvl="3">
      <w:start w:val="1"/>
      <w:numFmt w:val="decimal"/>
      <w:lvlText w:val="%4."/>
      <w:lvlJc w:val="left"/>
      <w:pPr>
        <w:ind w:left="4013" w:hanging="360"/>
      </w:pPr>
    </w:lvl>
    <w:lvl w:ilvl="4">
      <w:start w:val="1"/>
      <w:numFmt w:val="lowerLetter"/>
      <w:lvlText w:val="%5."/>
      <w:lvlJc w:val="left"/>
      <w:pPr>
        <w:ind w:left="4733" w:hanging="360"/>
      </w:pPr>
    </w:lvl>
    <w:lvl w:ilvl="5">
      <w:start w:val="1"/>
      <w:numFmt w:val="lowerRoman"/>
      <w:lvlText w:val="%6."/>
      <w:lvlJc w:val="right"/>
      <w:pPr>
        <w:ind w:left="5453" w:hanging="180"/>
      </w:pPr>
    </w:lvl>
    <w:lvl w:ilvl="6">
      <w:start w:val="1"/>
      <w:numFmt w:val="decimal"/>
      <w:lvlText w:val="%7."/>
      <w:lvlJc w:val="left"/>
      <w:pPr>
        <w:ind w:left="6173" w:hanging="360"/>
      </w:pPr>
    </w:lvl>
    <w:lvl w:ilvl="7">
      <w:start w:val="1"/>
      <w:numFmt w:val="lowerLetter"/>
      <w:lvlText w:val="%8."/>
      <w:lvlJc w:val="left"/>
      <w:pPr>
        <w:ind w:left="6893" w:hanging="360"/>
      </w:pPr>
    </w:lvl>
    <w:lvl w:ilvl="8">
      <w:start w:val="1"/>
      <w:numFmt w:val="lowerRoman"/>
      <w:lvlText w:val="%9."/>
      <w:lvlJc w:val="right"/>
      <w:pPr>
        <w:ind w:left="7613" w:hanging="180"/>
      </w:pPr>
    </w:lvl>
  </w:abstractNum>
  <w:abstractNum w:abstractNumId="30" w15:restartNumberingAfterBreak="0">
    <w:nsid w:val="53B51F5E"/>
    <w:multiLevelType w:val="hybridMultilevel"/>
    <w:tmpl w:val="447E0D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F621C0"/>
    <w:multiLevelType w:val="hybridMultilevel"/>
    <w:tmpl w:val="8788FB24"/>
    <w:lvl w:ilvl="0" w:tplc="5F362E3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B71C4B"/>
    <w:multiLevelType w:val="multilevel"/>
    <w:tmpl w:val="36AE23B2"/>
    <w:lvl w:ilvl="0">
      <w:start w:val="1"/>
      <w:numFmt w:val="decimal"/>
      <w:lvlText w:val="%1)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5A6D5C80"/>
    <w:multiLevelType w:val="hybridMultilevel"/>
    <w:tmpl w:val="C70A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C2326E"/>
    <w:multiLevelType w:val="hybridMultilevel"/>
    <w:tmpl w:val="CC54695A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74" w:hanging="360"/>
      </w:pPr>
    </w:lvl>
    <w:lvl w:ilvl="2" w:tplc="0415001B" w:tentative="1">
      <w:start w:val="1"/>
      <w:numFmt w:val="lowerRoman"/>
      <w:lvlText w:val="%3."/>
      <w:lvlJc w:val="right"/>
      <w:pPr>
        <w:ind w:left="2894" w:hanging="180"/>
      </w:pPr>
    </w:lvl>
    <w:lvl w:ilvl="3" w:tplc="0415000F" w:tentative="1">
      <w:start w:val="1"/>
      <w:numFmt w:val="decimal"/>
      <w:lvlText w:val="%4."/>
      <w:lvlJc w:val="left"/>
      <w:pPr>
        <w:ind w:left="3614" w:hanging="360"/>
      </w:pPr>
    </w:lvl>
    <w:lvl w:ilvl="4" w:tplc="04150019" w:tentative="1">
      <w:start w:val="1"/>
      <w:numFmt w:val="lowerLetter"/>
      <w:lvlText w:val="%5."/>
      <w:lvlJc w:val="left"/>
      <w:pPr>
        <w:ind w:left="4334" w:hanging="360"/>
      </w:pPr>
    </w:lvl>
    <w:lvl w:ilvl="5" w:tplc="0415001B" w:tentative="1">
      <w:start w:val="1"/>
      <w:numFmt w:val="lowerRoman"/>
      <w:lvlText w:val="%6."/>
      <w:lvlJc w:val="right"/>
      <w:pPr>
        <w:ind w:left="5054" w:hanging="180"/>
      </w:pPr>
    </w:lvl>
    <w:lvl w:ilvl="6" w:tplc="0415000F" w:tentative="1">
      <w:start w:val="1"/>
      <w:numFmt w:val="decimal"/>
      <w:lvlText w:val="%7."/>
      <w:lvlJc w:val="left"/>
      <w:pPr>
        <w:ind w:left="5774" w:hanging="360"/>
      </w:pPr>
    </w:lvl>
    <w:lvl w:ilvl="7" w:tplc="04150019" w:tentative="1">
      <w:start w:val="1"/>
      <w:numFmt w:val="lowerLetter"/>
      <w:lvlText w:val="%8."/>
      <w:lvlJc w:val="left"/>
      <w:pPr>
        <w:ind w:left="6494" w:hanging="360"/>
      </w:pPr>
    </w:lvl>
    <w:lvl w:ilvl="8" w:tplc="0415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5" w15:restartNumberingAfterBreak="0">
    <w:nsid w:val="5DE7341F"/>
    <w:multiLevelType w:val="multilevel"/>
    <w:tmpl w:val="A0709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E61679"/>
    <w:multiLevelType w:val="hybridMultilevel"/>
    <w:tmpl w:val="C660D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843CA"/>
    <w:multiLevelType w:val="hybridMultilevel"/>
    <w:tmpl w:val="142E98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A6585"/>
    <w:multiLevelType w:val="hybridMultilevel"/>
    <w:tmpl w:val="C3285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0D24F1"/>
    <w:multiLevelType w:val="hybridMultilevel"/>
    <w:tmpl w:val="D6422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CE7D3F"/>
    <w:multiLevelType w:val="hybridMultilevel"/>
    <w:tmpl w:val="0E80A26A"/>
    <w:lvl w:ilvl="0" w:tplc="2C368E5E">
      <w:start w:val="1"/>
      <w:numFmt w:val="decimal"/>
      <w:lvlText w:val="%1."/>
      <w:lvlJc w:val="left"/>
      <w:pPr>
        <w:ind w:left="3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1" w15:restartNumberingAfterBreak="0">
    <w:nsid w:val="707348CB"/>
    <w:multiLevelType w:val="hybridMultilevel"/>
    <w:tmpl w:val="8F52BBDA"/>
    <w:lvl w:ilvl="0" w:tplc="00000003">
      <w:start w:val="1"/>
      <w:numFmt w:val="decimal"/>
      <w:lvlText w:val="%1)"/>
      <w:lvlJc w:val="left"/>
      <w:pPr>
        <w:tabs>
          <w:tab w:val="num" w:pos="1428"/>
        </w:tabs>
        <w:ind w:left="708" w:firstLine="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41E67DE"/>
    <w:multiLevelType w:val="hybridMultilevel"/>
    <w:tmpl w:val="E0EC37A2"/>
    <w:lvl w:ilvl="0" w:tplc="041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D3C2D52"/>
    <w:multiLevelType w:val="hybridMultilevel"/>
    <w:tmpl w:val="B18E1B2E"/>
    <w:lvl w:ilvl="0" w:tplc="146A8548">
      <w:numFmt w:val="bullet"/>
      <w:lvlText w:val="-"/>
      <w:lvlJc w:val="left"/>
      <w:pPr>
        <w:ind w:left="341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4" w15:restartNumberingAfterBreak="0">
    <w:nsid w:val="7D3D539B"/>
    <w:multiLevelType w:val="hybridMultilevel"/>
    <w:tmpl w:val="4724AAA0"/>
    <w:lvl w:ilvl="0" w:tplc="EDBAAB74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num w:numId="1">
    <w:abstractNumId w:val="21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44"/>
  </w:num>
  <w:num w:numId="11">
    <w:abstractNumId w:val="35"/>
  </w:num>
  <w:num w:numId="12">
    <w:abstractNumId w:val="4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7"/>
  </w:num>
  <w:num w:numId="16">
    <w:abstractNumId w:val="12"/>
  </w:num>
  <w:num w:numId="17">
    <w:abstractNumId w:val="24"/>
  </w:num>
  <w:num w:numId="18">
    <w:abstractNumId w:val="16"/>
  </w:num>
  <w:num w:numId="19">
    <w:abstractNumId w:val="8"/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13"/>
  </w:num>
  <w:num w:numId="23">
    <w:abstractNumId w:val="34"/>
  </w:num>
  <w:num w:numId="24">
    <w:abstractNumId w:val="33"/>
  </w:num>
  <w:num w:numId="25">
    <w:abstractNumId w:val="31"/>
  </w:num>
  <w:num w:numId="26">
    <w:abstractNumId w:val="43"/>
  </w:num>
  <w:num w:numId="27">
    <w:abstractNumId w:val="6"/>
  </w:num>
  <w:num w:numId="28">
    <w:abstractNumId w:val="26"/>
  </w:num>
  <w:num w:numId="29">
    <w:abstractNumId w:val="15"/>
  </w:num>
  <w:num w:numId="30">
    <w:abstractNumId w:val="25"/>
  </w:num>
  <w:num w:numId="31">
    <w:abstractNumId w:val="38"/>
  </w:num>
  <w:num w:numId="32">
    <w:abstractNumId w:val="36"/>
  </w:num>
  <w:num w:numId="33">
    <w:abstractNumId w:val="29"/>
  </w:num>
  <w:num w:numId="34">
    <w:abstractNumId w:val="22"/>
  </w:num>
  <w:num w:numId="35">
    <w:abstractNumId w:val="32"/>
  </w:num>
  <w:num w:numId="36">
    <w:abstractNumId w:val="19"/>
  </w:num>
  <w:num w:numId="37">
    <w:abstractNumId w:val="20"/>
  </w:num>
  <w:num w:numId="38">
    <w:abstractNumId w:val="28"/>
  </w:num>
  <w:num w:numId="39">
    <w:abstractNumId w:val="14"/>
  </w:num>
  <w:num w:numId="40">
    <w:abstractNumId w:val="11"/>
  </w:num>
  <w:num w:numId="41">
    <w:abstractNumId w:val="39"/>
  </w:num>
  <w:num w:numId="42">
    <w:abstractNumId w:val="18"/>
  </w:num>
  <w:num w:numId="43">
    <w:abstractNumId w:val="27"/>
  </w:num>
  <w:num w:numId="44">
    <w:abstractNumId w:val="3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84"/>
    <w:rsid w:val="00014777"/>
    <w:rsid w:val="00022F26"/>
    <w:rsid w:val="000330BA"/>
    <w:rsid w:val="00064E82"/>
    <w:rsid w:val="00094C32"/>
    <w:rsid w:val="00097FD3"/>
    <w:rsid w:val="000A6BF0"/>
    <w:rsid w:val="000C055D"/>
    <w:rsid w:val="000C57C0"/>
    <w:rsid w:val="000F1C42"/>
    <w:rsid w:val="000F6044"/>
    <w:rsid w:val="00150205"/>
    <w:rsid w:val="001504E4"/>
    <w:rsid w:val="00162426"/>
    <w:rsid w:val="00197848"/>
    <w:rsid w:val="001B012A"/>
    <w:rsid w:val="001C0FD3"/>
    <w:rsid w:val="001E052A"/>
    <w:rsid w:val="001E79FA"/>
    <w:rsid w:val="001F4384"/>
    <w:rsid w:val="002229BE"/>
    <w:rsid w:val="00226CE3"/>
    <w:rsid w:val="002323AD"/>
    <w:rsid w:val="0023680E"/>
    <w:rsid w:val="002368A3"/>
    <w:rsid w:val="00255427"/>
    <w:rsid w:val="00280C33"/>
    <w:rsid w:val="002963AC"/>
    <w:rsid w:val="002A7B57"/>
    <w:rsid w:val="002B3B27"/>
    <w:rsid w:val="002F75ED"/>
    <w:rsid w:val="00301B74"/>
    <w:rsid w:val="0030432F"/>
    <w:rsid w:val="00326596"/>
    <w:rsid w:val="003423CB"/>
    <w:rsid w:val="00345BDE"/>
    <w:rsid w:val="00363B07"/>
    <w:rsid w:val="00363F42"/>
    <w:rsid w:val="00365A79"/>
    <w:rsid w:val="003B4461"/>
    <w:rsid w:val="003C5D15"/>
    <w:rsid w:val="003D3220"/>
    <w:rsid w:val="003E5BF9"/>
    <w:rsid w:val="00421C82"/>
    <w:rsid w:val="00437FEF"/>
    <w:rsid w:val="00467941"/>
    <w:rsid w:val="004A2A51"/>
    <w:rsid w:val="004B6359"/>
    <w:rsid w:val="004C218F"/>
    <w:rsid w:val="004C23FA"/>
    <w:rsid w:val="004E3592"/>
    <w:rsid w:val="00514DA4"/>
    <w:rsid w:val="00571DAA"/>
    <w:rsid w:val="005842CA"/>
    <w:rsid w:val="005915A1"/>
    <w:rsid w:val="005C4078"/>
    <w:rsid w:val="005F2EB2"/>
    <w:rsid w:val="0061229A"/>
    <w:rsid w:val="00657775"/>
    <w:rsid w:val="00680623"/>
    <w:rsid w:val="006A3685"/>
    <w:rsid w:val="006B5735"/>
    <w:rsid w:val="006C4B70"/>
    <w:rsid w:val="00704237"/>
    <w:rsid w:val="00715423"/>
    <w:rsid w:val="00725978"/>
    <w:rsid w:val="00733D82"/>
    <w:rsid w:val="00743DEA"/>
    <w:rsid w:val="00763AD8"/>
    <w:rsid w:val="0078497D"/>
    <w:rsid w:val="00791442"/>
    <w:rsid w:val="007A57EC"/>
    <w:rsid w:val="007B40B6"/>
    <w:rsid w:val="007C3D59"/>
    <w:rsid w:val="007D0ED0"/>
    <w:rsid w:val="007E3456"/>
    <w:rsid w:val="00826080"/>
    <w:rsid w:val="008305C2"/>
    <w:rsid w:val="0086101C"/>
    <w:rsid w:val="00864198"/>
    <w:rsid w:val="008A412F"/>
    <w:rsid w:val="009116C0"/>
    <w:rsid w:val="009242FB"/>
    <w:rsid w:val="00954B08"/>
    <w:rsid w:val="00974CB0"/>
    <w:rsid w:val="00976C4E"/>
    <w:rsid w:val="009816B3"/>
    <w:rsid w:val="009B7710"/>
    <w:rsid w:val="009C728B"/>
    <w:rsid w:val="009D6C76"/>
    <w:rsid w:val="009F20BC"/>
    <w:rsid w:val="009F5639"/>
    <w:rsid w:val="00A032FC"/>
    <w:rsid w:val="00A13649"/>
    <w:rsid w:val="00A20071"/>
    <w:rsid w:val="00A218BF"/>
    <w:rsid w:val="00A2727E"/>
    <w:rsid w:val="00A319C6"/>
    <w:rsid w:val="00A31A5D"/>
    <w:rsid w:val="00A31B5C"/>
    <w:rsid w:val="00A55DD6"/>
    <w:rsid w:val="00A73D1B"/>
    <w:rsid w:val="00AE0FB4"/>
    <w:rsid w:val="00AF5240"/>
    <w:rsid w:val="00B43714"/>
    <w:rsid w:val="00B6150E"/>
    <w:rsid w:val="00B652E7"/>
    <w:rsid w:val="00B747FB"/>
    <w:rsid w:val="00BB3B9C"/>
    <w:rsid w:val="00BE369F"/>
    <w:rsid w:val="00BE5BFA"/>
    <w:rsid w:val="00BF7F17"/>
    <w:rsid w:val="00C15319"/>
    <w:rsid w:val="00C337C5"/>
    <w:rsid w:val="00C37907"/>
    <w:rsid w:val="00C42D68"/>
    <w:rsid w:val="00C449FC"/>
    <w:rsid w:val="00C46DB8"/>
    <w:rsid w:val="00C5415B"/>
    <w:rsid w:val="00C97A85"/>
    <w:rsid w:val="00CC1FAE"/>
    <w:rsid w:val="00CD62EF"/>
    <w:rsid w:val="00D24028"/>
    <w:rsid w:val="00D30959"/>
    <w:rsid w:val="00D30B41"/>
    <w:rsid w:val="00D41C40"/>
    <w:rsid w:val="00D44E51"/>
    <w:rsid w:val="00D8262C"/>
    <w:rsid w:val="00D87B13"/>
    <w:rsid w:val="00D900B3"/>
    <w:rsid w:val="00D950CA"/>
    <w:rsid w:val="00DA4C39"/>
    <w:rsid w:val="00DD6202"/>
    <w:rsid w:val="00DE523A"/>
    <w:rsid w:val="00E03A3A"/>
    <w:rsid w:val="00E14EC9"/>
    <w:rsid w:val="00E21CE2"/>
    <w:rsid w:val="00E2359F"/>
    <w:rsid w:val="00E24739"/>
    <w:rsid w:val="00E25F08"/>
    <w:rsid w:val="00E4261A"/>
    <w:rsid w:val="00E770F1"/>
    <w:rsid w:val="00EB6884"/>
    <w:rsid w:val="00ED3845"/>
    <w:rsid w:val="00EE4835"/>
    <w:rsid w:val="00EF3083"/>
    <w:rsid w:val="00F11737"/>
    <w:rsid w:val="00F11A07"/>
    <w:rsid w:val="00F13C50"/>
    <w:rsid w:val="00F2388A"/>
    <w:rsid w:val="00F40D50"/>
    <w:rsid w:val="00F95F51"/>
    <w:rsid w:val="00FD3E14"/>
    <w:rsid w:val="00FE7A93"/>
    <w:rsid w:val="00FF610C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F7549-E5CD-4B62-A4D4-0C4D2E52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3D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743DEA"/>
    <w:pPr>
      <w:keepNext/>
      <w:numPr>
        <w:numId w:val="1"/>
      </w:numPr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1A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43DE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43DEA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43D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43DEA"/>
  </w:style>
  <w:style w:type="paragraph" w:styleId="Stopka">
    <w:name w:val="footer"/>
    <w:basedOn w:val="Normalny"/>
    <w:link w:val="StopkaZnak"/>
    <w:uiPriority w:val="99"/>
    <w:rsid w:val="00743DEA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743DEA"/>
    <w:rPr>
      <w:rFonts w:ascii="Times New Roman" w:eastAsia="Times New Roman" w:hAnsi="Times New Roman" w:cs="Arial"/>
      <w:bCs/>
      <w:sz w:val="24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743DEA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43DEA"/>
    <w:rPr>
      <w:rFonts w:ascii="Times New Roman" w:eastAsia="Times New Roman" w:hAnsi="Times New Roman" w:cs="Arial"/>
      <w:b/>
      <w:bCs/>
      <w:kern w:val="28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743DEA"/>
    <w:pPr>
      <w:widowControl w:val="0"/>
      <w:tabs>
        <w:tab w:val="num" w:pos="360"/>
      </w:tabs>
      <w:adjustRightInd w:val="0"/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43D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743DEA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743DE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43DE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743DEA"/>
    <w:pPr>
      <w:suppressAutoHyphens/>
      <w:ind w:left="360"/>
    </w:pPr>
    <w:rPr>
      <w:kern w:val="1"/>
      <w:lang w:eastAsia="ar-SA"/>
    </w:rPr>
  </w:style>
  <w:style w:type="paragraph" w:customStyle="1" w:styleId="Tekstpodstawowywcity0">
    <w:name w:val="Tekst podstawowy wci?ty"/>
    <w:basedOn w:val="Normalny"/>
    <w:rsid w:val="00743DEA"/>
    <w:pPr>
      <w:suppressAutoHyphens/>
      <w:overflowPunct w:val="0"/>
      <w:autoSpaceDE w:val="0"/>
      <w:ind w:firstLine="567"/>
      <w:textAlignment w:val="baseline"/>
    </w:pPr>
    <w:rPr>
      <w:b/>
      <w:szCs w:val="20"/>
      <w:lang w:eastAsia="ar-SA"/>
    </w:rPr>
  </w:style>
  <w:style w:type="paragraph" w:customStyle="1" w:styleId="Standard">
    <w:name w:val="Standard"/>
    <w:rsid w:val="00743DEA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3DEA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DEA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link w:val="AkapitzlistZnak"/>
    <w:rsid w:val="00743DEA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kapitzlistZnak">
    <w:name w:val="Akapit z listą Znak"/>
    <w:aliases w:val="L1 Znak,List Paragraph Znak,Akapit z listą5 Znak,Akapit z listą BS Znak,Numerowanie Znak"/>
    <w:link w:val="Akapitzlist1"/>
    <w:qFormat/>
    <w:rsid w:val="00743DEA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Tekstkomentarza1">
    <w:name w:val="Tekst komentarza1"/>
    <w:basedOn w:val="Normalny"/>
    <w:uiPriority w:val="99"/>
    <w:rsid w:val="00743DEA"/>
    <w:pPr>
      <w:widowControl w:val="0"/>
    </w:pPr>
    <w:rPr>
      <w:rFonts w:eastAsia="Calibri"/>
      <w:sz w:val="20"/>
      <w:szCs w:val="20"/>
    </w:rPr>
  </w:style>
  <w:style w:type="paragraph" w:customStyle="1" w:styleId="NumPar1">
    <w:name w:val="NumPar 1"/>
    <w:basedOn w:val="Normalny"/>
    <w:next w:val="Normalny"/>
    <w:uiPriority w:val="99"/>
    <w:rsid w:val="00743DEA"/>
    <w:pPr>
      <w:numPr>
        <w:numId w:val="9"/>
      </w:numPr>
      <w:spacing w:before="120" w:after="120"/>
      <w:jc w:val="both"/>
    </w:pPr>
    <w:rPr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743DEA"/>
    <w:pPr>
      <w:numPr>
        <w:numId w:val="13"/>
      </w:numPr>
      <w:spacing w:before="120" w:after="120"/>
      <w:jc w:val="both"/>
    </w:pPr>
    <w:rPr>
      <w:lang w:eastAsia="en-GB"/>
    </w:rPr>
  </w:style>
  <w:style w:type="character" w:customStyle="1" w:styleId="DeltaViewInsertion">
    <w:name w:val="DeltaView Insertion"/>
    <w:uiPriority w:val="99"/>
    <w:rsid w:val="00743DEA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743DEA"/>
    <w:pPr>
      <w:numPr>
        <w:ilvl w:val="3"/>
        <w:numId w:val="13"/>
      </w:numPr>
      <w:tabs>
        <w:tab w:val="clear" w:pos="850"/>
      </w:tabs>
      <w:spacing w:before="120" w:after="120"/>
      <w:ind w:firstLine="0"/>
      <w:jc w:val="both"/>
    </w:pPr>
    <w:rPr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743DEA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743DE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43D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33D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D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DD620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D62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D62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62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62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2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0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rsid w:val="00F11A07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aliases w:val="L1,List Paragraph,Akapit z listą5,Akapit z listą BS,Numerowanie"/>
    <w:basedOn w:val="Normalny"/>
    <w:uiPriority w:val="34"/>
    <w:qFormat/>
    <w:rsid w:val="00F11A07"/>
    <w:pPr>
      <w:ind w:left="720"/>
      <w:contextualSpacing/>
    </w:pPr>
  </w:style>
  <w:style w:type="paragraph" w:customStyle="1" w:styleId="Akapitzlist2">
    <w:name w:val="Akapit z listą2"/>
    <w:basedOn w:val="Normalny"/>
    <w:rsid w:val="00E14EC9"/>
    <w:pPr>
      <w:widowControl w:val="0"/>
      <w:suppressAutoHyphens/>
      <w:ind w:left="720"/>
    </w:pPr>
    <w:rPr>
      <w:rFonts w:ascii="Liberation Serif" w:hAnsi="Liberation Serif" w:cs="Calibri"/>
      <w:kern w:val="2"/>
      <w:lang w:eastAsia="zh-CN" w:bidi="hi-IN"/>
    </w:rPr>
  </w:style>
  <w:style w:type="paragraph" w:customStyle="1" w:styleId="Default">
    <w:name w:val="Default"/>
    <w:qFormat/>
    <w:rsid w:val="006577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B43714"/>
    <w:pPr>
      <w:jc w:val="both"/>
    </w:pPr>
    <w:rPr>
      <w:sz w:val="20"/>
      <w:szCs w:val="20"/>
      <w:lang w:val="en-GB"/>
    </w:rPr>
  </w:style>
  <w:style w:type="paragraph" w:customStyle="1" w:styleId="WW-Tekstpodstawowy3">
    <w:name w:val="WW-Tekst podstawowy 3"/>
    <w:basedOn w:val="Standard"/>
    <w:rsid w:val="00B43714"/>
    <w:pPr>
      <w:autoSpaceDE/>
      <w:autoSpaceDN w:val="0"/>
      <w:jc w:val="both"/>
      <w:textAlignment w:val="baseline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2197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asklorz</cp:lastModifiedBy>
  <cp:revision>29</cp:revision>
  <cp:lastPrinted>2018-05-22T12:30:00Z</cp:lastPrinted>
  <dcterms:created xsi:type="dcterms:W3CDTF">2018-05-07T13:13:00Z</dcterms:created>
  <dcterms:modified xsi:type="dcterms:W3CDTF">2020-07-06T09:49:00Z</dcterms:modified>
</cp:coreProperties>
</file>